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2D56" w14:textId="60323F7C" w:rsidR="001B0E9B" w:rsidRPr="00C06486" w:rsidRDefault="00103CBE" w:rsidP="001B0E9B">
      <w:pPr>
        <w:pStyle w:val="Default"/>
        <w:jc w:val="center"/>
        <w:rPr>
          <w:b/>
          <w:sz w:val="23"/>
          <w:szCs w:val="23"/>
        </w:rPr>
      </w:pPr>
      <w:r w:rsidRPr="00EA5DC6">
        <w:rPr>
          <w:b/>
        </w:rPr>
        <w:t>ANEXO</w:t>
      </w:r>
      <w:r w:rsidR="001B0E9B" w:rsidRPr="00C06486">
        <w:rPr>
          <w:b/>
          <w:sz w:val="23"/>
          <w:szCs w:val="23"/>
        </w:rPr>
        <w:t xml:space="preserve"> </w:t>
      </w:r>
      <w:r w:rsidR="002C4F81">
        <w:rPr>
          <w:b/>
          <w:sz w:val="23"/>
          <w:szCs w:val="23"/>
        </w:rPr>
        <w:t>IV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B0E9B" w:rsidRPr="003F26E7" w14:paraId="5D7EA98C" w14:textId="77777777" w:rsidTr="001B0E9B">
        <w:trPr>
          <w:trHeight w:val="442"/>
        </w:trPr>
        <w:tc>
          <w:tcPr>
            <w:tcW w:w="9709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F7CF" w14:textId="4A1BC849" w:rsidR="001B0E9B" w:rsidRPr="003F26E7" w:rsidRDefault="001B0E9B" w:rsidP="001B0E9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b/>
              </w:rPr>
              <w:t xml:space="preserve">Edital </w:t>
            </w:r>
            <w:r w:rsidR="00D67A78">
              <w:rPr>
                <w:b/>
              </w:rPr>
              <w:t>08</w:t>
            </w:r>
            <w:r>
              <w:rPr>
                <w:b/>
              </w:rPr>
              <w:t>/2017 – Edital de Concessão de Bolsa Pesquisador do IF Sudeste MG</w:t>
            </w:r>
          </w:p>
        </w:tc>
      </w:tr>
    </w:tbl>
    <w:p w14:paraId="77E1E828" w14:textId="77777777" w:rsidR="001B0E9B" w:rsidRPr="00D6229C" w:rsidRDefault="001B0E9B" w:rsidP="00DF49E9">
      <w:pPr>
        <w:pStyle w:val="Corpodetexto"/>
        <w:jc w:val="center"/>
        <w:rPr>
          <w:rFonts w:cs="Times New Roman"/>
          <w:b/>
          <w:bCs/>
          <w:szCs w:val="28"/>
        </w:rPr>
      </w:pPr>
    </w:p>
    <w:p w14:paraId="0AF027D3" w14:textId="6553C485" w:rsidR="00DF49E9" w:rsidRPr="00D6229C" w:rsidRDefault="00DF49E9" w:rsidP="00DF49E9">
      <w:pPr>
        <w:pStyle w:val="Corpodetexto"/>
        <w:jc w:val="center"/>
        <w:rPr>
          <w:rFonts w:cs="Times New Roman"/>
          <w:b/>
          <w:bCs/>
          <w:szCs w:val="28"/>
        </w:rPr>
      </w:pPr>
      <w:r w:rsidRPr="00D6229C">
        <w:rPr>
          <w:rFonts w:cs="Times New Roman"/>
          <w:b/>
          <w:bCs/>
          <w:szCs w:val="28"/>
        </w:rPr>
        <w:t>RELATÓRIO TÉCNICO FINAL</w:t>
      </w:r>
    </w:p>
    <w:p w14:paraId="2AF0E7C5" w14:textId="77777777" w:rsidR="001B0E9B" w:rsidRPr="00D6229C" w:rsidRDefault="001B0E9B" w:rsidP="00DF49E9">
      <w:pPr>
        <w:pStyle w:val="Corpodetexto"/>
        <w:jc w:val="center"/>
        <w:rPr>
          <w:rFonts w:cs="Times New Roman"/>
          <w:b/>
          <w:bCs/>
          <w:szCs w:val="28"/>
        </w:rPr>
      </w:pPr>
    </w:p>
    <w:tbl>
      <w:tblPr>
        <w:tblW w:w="935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DF49E9" w:rsidRPr="001B0E9B" w14:paraId="0C9CB68D" w14:textId="77777777" w:rsidTr="00D6229C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A3489F1" w14:textId="77777777" w:rsidR="00DF49E9" w:rsidRPr="00D6229C" w:rsidRDefault="00DF49E9" w:rsidP="001B0E9B">
            <w:pPr>
              <w:pStyle w:val="Contedode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6229C">
              <w:rPr>
                <w:rFonts w:cs="Times New Roman"/>
                <w:b/>
                <w:bCs/>
                <w:sz w:val="22"/>
                <w:szCs w:val="22"/>
              </w:rPr>
              <w:t>IDENTIFICAÇÃO DO PROJETO</w:t>
            </w:r>
          </w:p>
        </w:tc>
      </w:tr>
      <w:tr w:rsidR="00DF49E9" w:rsidRPr="001B0E9B" w14:paraId="7D9699CF" w14:textId="77777777" w:rsidTr="00D6229C">
        <w:trPr>
          <w:trHeight w:val="284"/>
        </w:trPr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313E416" w14:textId="77777777" w:rsidR="00DF49E9" w:rsidRPr="00D6229C" w:rsidRDefault="00DF49E9" w:rsidP="001B0E9B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D6229C">
              <w:rPr>
                <w:rFonts w:cs="Times New Roman"/>
                <w:sz w:val="22"/>
                <w:szCs w:val="22"/>
              </w:rPr>
              <w:t>Nome do Coordenador</w:t>
            </w:r>
          </w:p>
        </w:tc>
        <w:tc>
          <w:tcPr>
            <w:tcW w:w="76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D2207EB" w14:textId="77777777" w:rsidR="00DF49E9" w:rsidRPr="00D6229C" w:rsidRDefault="00DF49E9" w:rsidP="001B0E9B">
            <w:pPr>
              <w:pStyle w:val="Contedodetabela"/>
              <w:rPr>
                <w:rFonts w:cs="Times New Roman"/>
                <w:sz w:val="22"/>
                <w:szCs w:val="22"/>
              </w:rPr>
            </w:pPr>
          </w:p>
        </w:tc>
      </w:tr>
      <w:tr w:rsidR="00DF49E9" w:rsidRPr="001B0E9B" w14:paraId="532631E8" w14:textId="77777777" w:rsidTr="00D6229C">
        <w:trPr>
          <w:trHeight w:val="284"/>
        </w:trPr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597996E" w14:textId="77777777" w:rsidR="00DF49E9" w:rsidRPr="00D6229C" w:rsidRDefault="00DF49E9" w:rsidP="001B0E9B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D6229C">
              <w:rPr>
                <w:rFonts w:cs="Times New Roman"/>
                <w:sz w:val="22"/>
                <w:szCs w:val="22"/>
              </w:rPr>
              <w:t>Título do Projeto</w:t>
            </w:r>
          </w:p>
        </w:tc>
        <w:tc>
          <w:tcPr>
            <w:tcW w:w="76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3E5D4EB" w14:textId="77777777" w:rsidR="00DF49E9" w:rsidRPr="00D6229C" w:rsidRDefault="00DF49E9" w:rsidP="001B0E9B">
            <w:pPr>
              <w:pStyle w:val="Contedodetabela"/>
              <w:rPr>
                <w:rFonts w:cs="Times New Roman"/>
                <w:sz w:val="22"/>
                <w:szCs w:val="22"/>
              </w:rPr>
            </w:pPr>
          </w:p>
        </w:tc>
      </w:tr>
    </w:tbl>
    <w:p w14:paraId="7B5578E7" w14:textId="77777777" w:rsidR="00DF49E9" w:rsidRPr="00D6229C" w:rsidRDefault="00DF49E9" w:rsidP="00DF49E9">
      <w:pPr>
        <w:rPr>
          <w:rFonts w:cs="Times New Roman"/>
        </w:rPr>
      </w:pPr>
    </w:p>
    <w:tbl>
      <w:tblPr>
        <w:tblW w:w="935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DF49E9" w:rsidRPr="001B0E9B" w14:paraId="05B8A740" w14:textId="77777777" w:rsidTr="00D6229C">
        <w:trPr>
          <w:trHeight w:val="284"/>
        </w:trPr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90C3E24" w14:textId="77777777" w:rsidR="00DF49E9" w:rsidRPr="00D6229C" w:rsidRDefault="00DF49E9" w:rsidP="001B0E9B">
            <w:pPr>
              <w:pStyle w:val="Contedode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6229C">
              <w:rPr>
                <w:rFonts w:cs="Times New Roman"/>
                <w:b/>
                <w:bCs/>
                <w:sz w:val="22"/>
                <w:szCs w:val="22"/>
              </w:rPr>
              <w:t>RELATÓRIO TÉCNICO</w:t>
            </w:r>
          </w:p>
        </w:tc>
      </w:tr>
      <w:tr w:rsidR="00DF49E9" w:rsidRPr="001B0E9B" w14:paraId="2AB1DBAF" w14:textId="77777777" w:rsidTr="00D6229C">
        <w:trPr>
          <w:trHeight w:val="284"/>
        </w:trPr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7F4F042" w14:textId="77777777" w:rsidR="00DF49E9" w:rsidRPr="00D6229C" w:rsidRDefault="00DF49E9" w:rsidP="001B0E9B">
            <w:pPr>
              <w:pStyle w:val="Contedode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6229C">
              <w:rPr>
                <w:rFonts w:cs="Times New Roman"/>
                <w:b/>
                <w:bCs/>
                <w:sz w:val="22"/>
                <w:szCs w:val="22"/>
              </w:rPr>
              <w:t>Objetivos</w:t>
            </w:r>
          </w:p>
        </w:tc>
      </w:tr>
      <w:tr w:rsidR="00DF49E9" w:rsidRPr="001B0E9B" w14:paraId="7D7A796D" w14:textId="77777777" w:rsidTr="00D6229C">
        <w:trPr>
          <w:trHeight w:val="284"/>
        </w:trPr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4459BE6" w14:textId="77777777" w:rsidR="00DF49E9" w:rsidRPr="00D6229C" w:rsidRDefault="00DF49E9" w:rsidP="001B0E9B">
            <w:pPr>
              <w:pStyle w:val="Contedodetabela"/>
              <w:rPr>
                <w:rFonts w:cs="Times New Roman"/>
                <w:b/>
                <w:bCs/>
                <w:color w:val="0070C0"/>
                <w:sz w:val="22"/>
                <w:szCs w:val="22"/>
              </w:rPr>
            </w:pPr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>Apresentar comparação entre os objetivos alcançados e os propostos.</w:t>
            </w:r>
          </w:p>
        </w:tc>
      </w:tr>
      <w:tr w:rsidR="00DF49E9" w:rsidRPr="001B0E9B" w14:paraId="08DAF62F" w14:textId="77777777" w:rsidTr="00D6229C">
        <w:trPr>
          <w:trHeight w:val="284"/>
        </w:trPr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E91579C" w14:textId="77777777" w:rsidR="00DF49E9" w:rsidRPr="00D6229C" w:rsidRDefault="00DF49E9" w:rsidP="001B0E9B">
            <w:pPr>
              <w:pStyle w:val="Contedode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6229C">
              <w:rPr>
                <w:rFonts w:cs="Times New Roman"/>
                <w:b/>
                <w:bCs/>
                <w:sz w:val="22"/>
                <w:szCs w:val="22"/>
              </w:rPr>
              <w:t>Equipe</w:t>
            </w:r>
          </w:p>
        </w:tc>
      </w:tr>
      <w:tr w:rsidR="00DF49E9" w:rsidRPr="001B0E9B" w14:paraId="2EF9A0B4" w14:textId="77777777" w:rsidTr="00D6229C">
        <w:trPr>
          <w:trHeight w:val="284"/>
        </w:trPr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3231BE0" w14:textId="77777777" w:rsidR="00DF49E9" w:rsidRPr="00D6229C" w:rsidRDefault="00DF49E9" w:rsidP="001B0E9B">
            <w:pPr>
              <w:pStyle w:val="Contedodetabela"/>
              <w:rPr>
                <w:rFonts w:cs="Times New Roman"/>
                <w:i/>
                <w:color w:val="0070C0"/>
                <w:sz w:val="22"/>
                <w:szCs w:val="22"/>
              </w:rPr>
            </w:pPr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 xml:space="preserve">Detalhar as atividades realizadas por cada membro da equipe executora, incluindo coordenador do projeto, membros da(s) </w:t>
            </w:r>
            <w:proofErr w:type="gramStart"/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>Instituição(</w:t>
            </w:r>
            <w:proofErr w:type="spellStart"/>
            <w:proofErr w:type="gramEnd"/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>ões</w:t>
            </w:r>
            <w:proofErr w:type="spellEnd"/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>) Parceira(s) Demandante(s), bolsista(s) e estudantes voluntário(s).</w:t>
            </w:r>
          </w:p>
          <w:p w14:paraId="47129562" w14:textId="5003827C" w:rsidR="00DF49E9" w:rsidRPr="00D6229C" w:rsidRDefault="00DF49E9" w:rsidP="00F834C9">
            <w:pPr>
              <w:pStyle w:val="Contedodetabela"/>
              <w:rPr>
                <w:rFonts w:cs="Times New Roman"/>
                <w:i/>
                <w:color w:val="3A0CBC"/>
                <w:sz w:val="22"/>
                <w:szCs w:val="22"/>
              </w:rPr>
            </w:pPr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>- Nome</w:t>
            </w:r>
            <w:r w:rsidR="00F834C9">
              <w:rPr>
                <w:rFonts w:cs="Times New Roman"/>
                <w:i/>
                <w:color w:val="0070C0"/>
                <w:sz w:val="22"/>
                <w:szCs w:val="22"/>
              </w:rPr>
              <w:t xml:space="preserve">, </w:t>
            </w:r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>Função</w:t>
            </w:r>
            <w:r w:rsidR="00F834C9">
              <w:rPr>
                <w:rFonts w:cs="Times New Roman"/>
                <w:i/>
                <w:color w:val="0070C0"/>
                <w:sz w:val="22"/>
                <w:szCs w:val="22"/>
              </w:rPr>
              <w:t>,</w:t>
            </w:r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 xml:space="preserve"> Instituição</w:t>
            </w:r>
            <w:r w:rsidR="00F834C9">
              <w:rPr>
                <w:rFonts w:cs="Times New Roman"/>
                <w:i/>
                <w:color w:val="0070C0"/>
                <w:sz w:val="22"/>
                <w:szCs w:val="22"/>
              </w:rPr>
              <w:t>,</w:t>
            </w:r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 xml:space="preserve"> Período (</w:t>
            </w:r>
            <w:proofErr w:type="spellStart"/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>dd</w:t>
            </w:r>
            <w:proofErr w:type="spellEnd"/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>/mm/</w:t>
            </w:r>
            <w:proofErr w:type="spellStart"/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>aaaa</w:t>
            </w:r>
            <w:proofErr w:type="spellEnd"/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>)</w:t>
            </w:r>
            <w:r w:rsidR="00F834C9">
              <w:rPr>
                <w:rFonts w:cs="Times New Roman"/>
                <w:i/>
                <w:color w:val="0070C0"/>
                <w:sz w:val="22"/>
                <w:szCs w:val="22"/>
              </w:rPr>
              <w:t xml:space="preserve"> e</w:t>
            </w:r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 xml:space="preserve"> Atividades Desenvolvidas:</w:t>
            </w:r>
          </w:p>
        </w:tc>
      </w:tr>
      <w:tr w:rsidR="00DF49E9" w:rsidRPr="001B0E9B" w14:paraId="6A3E06CF" w14:textId="77777777" w:rsidTr="00D6229C">
        <w:trPr>
          <w:trHeight w:val="284"/>
        </w:trPr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996D389" w14:textId="77777777" w:rsidR="00DF49E9" w:rsidRPr="00D6229C" w:rsidRDefault="00DF49E9" w:rsidP="001B0E9B">
            <w:pPr>
              <w:pStyle w:val="Contedode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6229C">
              <w:rPr>
                <w:rFonts w:cs="Times New Roman"/>
                <w:b/>
                <w:bCs/>
                <w:sz w:val="22"/>
                <w:szCs w:val="22"/>
              </w:rPr>
              <w:t>Resultados</w:t>
            </w:r>
          </w:p>
        </w:tc>
      </w:tr>
      <w:tr w:rsidR="00DF49E9" w:rsidRPr="001B0E9B" w14:paraId="2EAE8DFC" w14:textId="77777777" w:rsidTr="00D6229C">
        <w:trPr>
          <w:trHeight w:val="284"/>
        </w:trPr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8981D72" w14:textId="77777777" w:rsidR="00DF49E9" w:rsidRPr="00D6229C" w:rsidRDefault="00DF49E9" w:rsidP="001B0E9B">
            <w:pPr>
              <w:pStyle w:val="Contedodetabela"/>
              <w:rPr>
                <w:rFonts w:cs="Times New Roman"/>
                <w:b/>
                <w:bCs/>
                <w:color w:val="0070C0"/>
                <w:sz w:val="22"/>
                <w:szCs w:val="22"/>
              </w:rPr>
            </w:pPr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>Detalhar todos os resultados obtidos, apresentando e descrevendo claramente os produtos e/ou processos desenvolvidos e/ou aperfeiçoados. Incluir figuras e tabelas, quando necessário.</w:t>
            </w:r>
          </w:p>
        </w:tc>
      </w:tr>
      <w:tr w:rsidR="00DF49E9" w:rsidRPr="001B0E9B" w14:paraId="34DBE934" w14:textId="77777777" w:rsidTr="00D6229C">
        <w:trPr>
          <w:trHeight w:val="284"/>
        </w:trPr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989C1C7" w14:textId="77777777" w:rsidR="00DF49E9" w:rsidRPr="00D6229C" w:rsidRDefault="00DF49E9" w:rsidP="001B0E9B">
            <w:pPr>
              <w:pStyle w:val="Contedodetabe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6229C">
              <w:rPr>
                <w:rFonts w:cs="Times New Roman"/>
                <w:b/>
                <w:bCs/>
                <w:sz w:val="22"/>
                <w:szCs w:val="22"/>
              </w:rPr>
              <w:t>Produção</w:t>
            </w:r>
          </w:p>
        </w:tc>
      </w:tr>
      <w:tr w:rsidR="00DF49E9" w:rsidRPr="001B0E9B" w14:paraId="31FD7BA5" w14:textId="77777777" w:rsidTr="00D6229C">
        <w:trPr>
          <w:trHeight w:val="284"/>
        </w:trPr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38E37BE" w14:textId="77777777" w:rsidR="00DF49E9" w:rsidRPr="00D6229C" w:rsidRDefault="00DF49E9" w:rsidP="001B0E9B">
            <w:pPr>
              <w:pStyle w:val="Contedodetabela"/>
              <w:rPr>
                <w:rFonts w:cs="Times New Roman"/>
                <w:b/>
                <w:bCs/>
                <w:color w:val="0070C0"/>
                <w:sz w:val="22"/>
                <w:szCs w:val="22"/>
              </w:rPr>
            </w:pPr>
            <w:r w:rsidRPr="00D6229C">
              <w:rPr>
                <w:rFonts w:cs="Times New Roman"/>
                <w:i/>
                <w:color w:val="0070C0"/>
                <w:sz w:val="22"/>
                <w:szCs w:val="22"/>
              </w:rPr>
              <w:t>Descrever a produção técnica resultante (pedidos de patente, pedidos de registros, dissertações, teses e publicações em geral).</w:t>
            </w:r>
          </w:p>
        </w:tc>
      </w:tr>
    </w:tbl>
    <w:p w14:paraId="647D3A16" w14:textId="77777777" w:rsidR="00DF49E9" w:rsidRPr="00D6229C" w:rsidRDefault="00DF49E9" w:rsidP="00DF49E9">
      <w:pPr>
        <w:rPr>
          <w:rFonts w:cs="Times New Roman"/>
        </w:rPr>
      </w:pPr>
    </w:p>
    <w:p w14:paraId="47DB48D8" w14:textId="77777777" w:rsidR="00DF49E9" w:rsidRPr="00D6229C" w:rsidRDefault="00DF49E9" w:rsidP="00DF49E9">
      <w:pPr>
        <w:rPr>
          <w:rFonts w:cs="Times New Roman"/>
        </w:rPr>
      </w:pPr>
    </w:p>
    <w:p w14:paraId="42866734" w14:textId="77777777" w:rsidR="00DF49E9" w:rsidRPr="00D6229C" w:rsidRDefault="00DF49E9" w:rsidP="00DF49E9">
      <w:pPr>
        <w:pStyle w:val="Corpodetexto"/>
        <w:rPr>
          <w:rFonts w:cs="Times New Roman"/>
          <w:sz w:val="22"/>
          <w:szCs w:val="22"/>
        </w:rPr>
      </w:pPr>
      <w:r w:rsidRPr="00D6229C">
        <w:rPr>
          <w:rFonts w:cs="Times New Roman"/>
          <w:sz w:val="22"/>
          <w:szCs w:val="22"/>
        </w:rPr>
        <w:t xml:space="preserve">__________________, ______ de _________________ </w:t>
      </w:r>
      <w:proofErr w:type="spellStart"/>
      <w:r w:rsidRPr="00D6229C">
        <w:rPr>
          <w:rFonts w:cs="Times New Roman"/>
          <w:sz w:val="22"/>
          <w:szCs w:val="22"/>
        </w:rPr>
        <w:t>de</w:t>
      </w:r>
      <w:proofErr w:type="spellEnd"/>
      <w:r w:rsidRPr="00D6229C">
        <w:rPr>
          <w:rFonts w:cs="Times New Roman"/>
          <w:sz w:val="22"/>
          <w:szCs w:val="22"/>
        </w:rPr>
        <w:t xml:space="preserve"> 20___.</w:t>
      </w:r>
    </w:p>
    <w:p w14:paraId="3931FC79" w14:textId="77777777" w:rsidR="00DF49E9" w:rsidRPr="00D6229C" w:rsidRDefault="00DF49E9" w:rsidP="00DF49E9">
      <w:pPr>
        <w:pStyle w:val="Corpodetexto"/>
        <w:rPr>
          <w:rFonts w:cs="Times New Roman"/>
          <w:sz w:val="22"/>
          <w:szCs w:val="22"/>
        </w:rPr>
      </w:pPr>
    </w:p>
    <w:p w14:paraId="4DAF8BD7" w14:textId="77777777" w:rsidR="00DF49E9" w:rsidRPr="00D6229C" w:rsidRDefault="00DF49E9" w:rsidP="00DF49E9">
      <w:pPr>
        <w:pStyle w:val="Corpodetexto"/>
        <w:spacing w:after="0"/>
        <w:rPr>
          <w:rFonts w:cs="Times New Roman"/>
          <w:sz w:val="22"/>
          <w:szCs w:val="22"/>
        </w:rPr>
      </w:pPr>
      <w:r w:rsidRPr="00D6229C">
        <w:rPr>
          <w:rFonts w:cs="Times New Roman"/>
          <w:sz w:val="22"/>
          <w:szCs w:val="22"/>
        </w:rPr>
        <w:t>Coordenador do Projeto</w:t>
      </w:r>
    </w:p>
    <w:p w14:paraId="6294A7CC" w14:textId="77777777" w:rsidR="00DF49E9" w:rsidRPr="00D6229C" w:rsidRDefault="00DF49E9" w:rsidP="00DF49E9">
      <w:pPr>
        <w:pStyle w:val="Corpodetexto"/>
        <w:spacing w:after="0"/>
        <w:rPr>
          <w:rFonts w:cs="Times New Roman"/>
          <w:sz w:val="22"/>
          <w:szCs w:val="22"/>
        </w:rPr>
      </w:pPr>
      <w:r w:rsidRPr="00D6229C">
        <w:rPr>
          <w:rFonts w:cs="Times New Roman"/>
          <w:sz w:val="22"/>
          <w:szCs w:val="22"/>
        </w:rPr>
        <w:t>Nome: _________________________________</w:t>
      </w:r>
    </w:p>
    <w:p w14:paraId="7BF61E23" w14:textId="77777777" w:rsidR="00DF49E9" w:rsidRPr="00D6229C" w:rsidRDefault="00DF49E9" w:rsidP="00DF49E9">
      <w:pPr>
        <w:pStyle w:val="Corpodetexto"/>
        <w:spacing w:after="0"/>
        <w:rPr>
          <w:rFonts w:cs="Times New Roman"/>
          <w:sz w:val="22"/>
          <w:szCs w:val="22"/>
        </w:rPr>
      </w:pPr>
      <w:r w:rsidRPr="00D6229C">
        <w:rPr>
          <w:rFonts w:cs="Times New Roman"/>
          <w:sz w:val="22"/>
          <w:szCs w:val="22"/>
        </w:rPr>
        <w:t>Assinatura: _________________________________</w:t>
      </w:r>
    </w:p>
    <w:p w14:paraId="2BEF2D89" w14:textId="77777777" w:rsidR="00DF49E9" w:rsidRPr="00D6229C" w:rsidRDefault="00DF49E9" w:rsidP="00DF49E9">
      <w:pPr>
        <w:pStyle w:val="Corpodetexto"/>
        <w:spacing w:after="0"/>
        <w:rPr>
          <w:rFonts w:cs="Times New Roman"/>
          <w:sz w:val="22"/>
          <w:szCs w:val="22"/>
        </w:rPr>
      </w:pPr>
    </w:p>
    <w:p w14:paraId="48E5A032" w14:textId="77777777" w:rsidR="00DF49E9" w:rsidRPr="001774D3" w:rsidRDefault="00DF49E9" w:rsidP="00DF49E9">
      <w:pPr>
        <w:pStyle w:val="Corpodetexto"/>
        <w:rPr>
          <w:rFonts w:ascii="Arial" w:hAnsi="Arial" w:cs="Arial"/>
          <w:sz w:val="22"/>
          <w:szCs w:val="22"/>
        </w:rPr>
      </w:pPr>
    </w:p>
    <w:p w14:paraId="6FBCFC8F" w14:textId="77777777" w:rsidR="00DF49E9" w:rsidRPr="003F26E7" w:rsidRDefault="00DF49E9">
      <w:pPr>
        <w:jc w:val="center"/>
        <w:rPr>
          <w:rFonts w:cs="Times New Roman"/>
          <w:sz w:val="23"/>
          <w:szCs w:val="23"/>
        </w:rPr>
      </w:pPr>
      <w:bookmarkStart w:id="0" w:name="_GoBack"/>
      <w:bookmarkEnd w:id="0"/>
    </w:p>
    <w:sectPr w:rsidR="00DF49E9" w:rsidRPr="003F26E7" w:rsidSect="00AD5F18">
      <w:headerReference w:type="default" r:id="rId9"/>
      <w:pgSz w:w="11906" w:h="16838"/>
      <w:pgMar w:top="1134" w:right="99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B3765" w14:textId="77777777" w:rsidR="00BE4A58" w:rsidRDefault="00BE4A58" w:rsidP="00AD5F18">
      <w:r>
        <w:separator/>
      </w:r>
    </w:p>
  </w:endnote>
  <w:endnote w:type="continuationSeparator" w:id="0">
    <w:p w14:paraId="272CB3EA" w14:textId="77777777" w:rsidR="00BE4A58" w:rsidRDefault="00BE4A58" w:rsidP="00AD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40BF5" w14:textId="77777777" w:rsidR="00BE4A58" w:rsidRDefault="00BE4A58" w:rsidP="00AD5F18">
      <w:r>
        <w:separator/>
      </w:r>
    </w:p>
  </w:footnote>
  <w:footnote w:type="continuationSeparator" w:id="0">
    <w:p w14:paraId="0D2C5B20" w14:textId="77777777" w:rsidR="00BE4A58" w:rsidRDefault="00BE4A58" w:rsidP="00AD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57"/>
    </w:tblGrid>
    <w:tr w:rsidR="00686008" w14:paraId="0EBB4323" w14:textId="77777777" w:rsidTr="000B48E8">
      <w:tc>
        <w:tcPr>
          <w:tcW w:w="11057" w:type="dxa"/>
          <w:tcBorders>
            <w:bottom w:val="nil"/>
          </w:tcBorders>
        </w:tcPr>
        <w:p w14:paraId="3E53C584" w14:textId="77777777" w:rsidR="00686008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4DF651C6" wp14:editId="7DABEA99">
                <wp:extent cx="561975" cy="563531"/>
                <wp:effectExtent l="0" t="0" r="0" b="8255"/>
                <wp:docPr id="3" name="Imagem 3" descr="http://www2.planalto.gov.br/acervo/simbolos-nacionais/brasao/brasao-p-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planalto.gov.br/acervo/simbolos-nacionais/brasao/brasao-p-b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622" cy="56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3A1819" w14:textId="77777777" w:rsidR="00686008" w:rsidRDefault="00686008" w:rsidP="000B48E8">
          <w:pPr>
            <w:pStyle w:val="SemEspaamento"/>
            <w:rPr>
              <w:rFonts w:ascii="Arial" w:hAnsi="Arial" w:cs="Arial"/>
              <w:sz w:val="18"/>
              <w:szCs w:val="18"/>
            </w:rPr>
          </w:pPr>
        </w:p>
      </w:tc>
    </w:tr>
    <w:tr w:rsidR="00686008" w14:paraId="2C081ABB" w14:textId="77777777" w:rsidTr="00AD5F18">
      <w:tc>
        <w:tcPr>
          <w:tcW w:w="11057" w:type="dxa"/>
          <w:tcBorders>
            <w:bottom w:val="nil"/>
          </w:tcBorders>
        </w:tcPr>
        <w:p w14:paraId="410B5734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MINISTÉRIO DA EDUCAÇÃO</w:t>
          </w:r>
        </w:p>
        <w:p w14:paraId="6B1D3649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SECRETARIA DE EDUCAÇÃO PROFISSIONAL E TECNOLÓGICA</w:t>
          </w:r>
        </w:p>
        <w:p w14:paraId="5AB88AE6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INSTITUTO FEDERAL DE EDUCAÇÃO, CIÊNCIA E TECNOLOGIA DO SUDESTE DE MINAS GERAIS</w:t>
          </w:r>
        </w:p>
        <w:p w14:paraId="74B58779" w14:textId="77777777" w:rsidR="00686008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PRÓ-REITORIA DE PESQUISA E INOVAÇÃO</w:t>
          </w:r>
        </w:p>
        <w:p w14:paraId="731B18B3" w14:textId="77777777" w:rsidR="00686008" w:rsidRDefault="00686008" w:rsidP="000B48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B14AF3">
            <w:rPr>
              <w:rFonts w:ascii="Arial" w:hAnsi="Arial" w:cs="Arial"/>
              <w:sz w:val="18"/>
              <w:szCs w:val="18"/>
              <w:lang w:eastAsia="pt-BR"/>
            </w:rPr>
            <w:t xml:space="preserve">Av. Luz Interior, 360 – 5º andar – 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Santa Luzia</w:t>
          </w:r>
          <w:r w:rsidRPr="00B14AF3">
            <w:rPr>
              <w:rFonts w:ascii="Arial" w:hAnsi="Arial" w:cs="Arial"/>
              <w:sz w:val="18"/>
              <w:szCs w:val="18"/>
              <w:lang w:eastAsia="pt-BR"/>
            </w:rPr>
            <w:t xml:space="preserve"> – 36030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-</w:t>
          </w:r>
          <w:r w:rsidRPr="00B14AF3">
            <w:rPr>
              <w:rFonts w:ascii="Arial" w:hAnsi="Arial" w:cs="Arial"/>
              <w:sz w:val="18"/>
              <w:szCs w:val="18"/>
              <w:lang w:eastAsia="pt-BR"/>
            </w:rPr>
            <w:t>776 – Juiz de Fora – MG</w:t>
          </w:r>
          <w:r>
            <w:rPr>
              <w:rFonts w:ascii="Arial" w:hAnsi="Arial" w:cs="Arial"/>
              <w:sz w:val="18"/>
              <w:szCs w:val="18"/>
            </w:rPr>
            <w:t xml:space="preserve">. </w:t>
          </w:r>
        </w:p>
        <w:p w14:paraId="718F9305" w14:textId="77777777" w:rsidR="00686008" w:rsidRDefault="00686008" w:rsidP="000B48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09670C">
            <w:rPr>
              <w:rFonts w:ascii="Arial" w:hAnsi="Arial" w:cs="Arial"/>
              <w:sz w:val="18"/>
              <w:szCs w:val="18"/>
              <w:lang w:eastAsia="pt-BR"/>
            </w:rPr>
            <w:t xml:space="preserve">Telefones: 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(32) 32574110 / (32) 32574111 / (32) 32574112 / (32) 32574113</w:t>
          </w:r>
        </w:p>
      </w:tc>
    </w:tr>
  </w:tbl>
  <w:p w14:paraId="590F56DC" w14:textId="77777777" w:rsidR="00686008" w:rsidRDefault="00686008" w:rsidP="00AD5F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956030"/>
    <w:multiLevelType w:val="hybridMultilevel"/>
    <w:tmpl w:val="7A56A35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96F18"/>
    <w:multiLevelType w:val="hybridMultilevel"/>
    <w:tmpl w:val="417491FA"/>
    <w:lvl w:ilvl="0" w:tplc="E22A15C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C083CDE"/>
    <w:multiLevelType w:val="hybridMultilevel"/>
    <w:tmpl w:val="90A6C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09EA"/>
    <w:multiLevelType w:val="hybridMultilevel"/>
    <w:tmpl w:val="8CFC24C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F0"/>
    <w:rsid w:val="00040E55"/>
    <w:rsid w:val="00066BEA"/>
    <w:rsid w:val="0007068D"/>
    <w:rsid w:val="0007531E"/>
    <w:rsid w:val="0009411B"/>
    <w:rsid w:val="000B009A"/>
    <w:rsid w:val="000B333C"/>
    <w:rsid w:val="000B396B"/>
    <w:rsid w:val="000B48E8"/>
    <w:rsid w:val="000B5CB4"/>
    <w:rsid w:val="000C6590"/>
    <w:rsid w:val="000E5ADD"/>
    <w:rsid w:val="0010123B"/>
    <w:rsid w:val="00103CBE"/>
    <w:rsid w:val="0010452E"/>
    <w:rsid w:val="00113CEF"/>
    <w:rsid w:val="00117B06"/>
    <w:rsid w:val="00121D1E"/>
    <w:rsid w:val="00122DA3"/>
    <w:rsid w:val="00131E25"/>
    <w:rsid w:val="00131E79"/>
    <w:rsid w:val="00134DCF"/>
    <w:rsid w:val="001502EC"/>
    <w:rsid w:val="00186DDE"/>
    <w:rsid w:val="001A362D"/>
    <w:rsid w:val="001B0E9B"/>
    <w:rsid w:val="001B12CB"/>
    <w:rsid w:val="001B572B"/>
    <w:rsid w:val="001B639B"/>
    <w:rsid w:val="001C7232"/>
    <w:rsid w:val="001D2CCB"/>
    <w:rsid w:val="001D751A"/>
    <w:rsid w:val="001E04BF"/>
    <w:rsid w:val="001E1AA0"/>
    <w:rsid w:val="001F3B1C"/>
    <w:rsid w:val="002020DC"/>
    <w:rsid w:val="00202FC1"/>
    <w:rsid w:val="00217271"/>
    <w:rsid w:val="0022552D"/>
    <w:rsid w:val="00225E56"/>
    <w:rsid w:val="00226686"/>
    <w:rsid w:val="0023201F"/>
    <w:rsid w:val="002349BD"/>
    <w:rsid w:val="00242063"/>
    <w:rsid w:val="00244241"/>
    <w:rsid w:val="002446C0"/>
    <w:rsid w:val="00245731"/>
    <w:rsid w:val="00250AD2"/>
    <w:rsid w:val="0026201C"/>
    <w:rsid w:val="00262CE7"/>
    <w:rsid w:val="00266D4C"/>
    <w:rsid w:val="002755F4"/>
    <w:rsid w:val="00286540"/>
    <w:rsid w:val="002B2719"/>
    <w:rsid w:val="002B3005"/>
    <w:rsid w:val="002C0CCA"/>
    <w:rsid w:val="002C4F81"/>
    <w:rsid w:val="002C5C87"/>
    <w:rsid w:val="002D254F"/>
    <w:rsid w:val="002E58C3"/>
    <w:rsid w:val="00365631"/>
    <w:rsid w:val="00365991"/>
    <w:rsid w:val="00371644"/>
    <w:rsid w:val="00374501"/>
    <w:rsid w:val="003877F7"/>
    <w:rsid w:val="0039555A"/>
    <w:rsid w:val="003A3F66"/>
    <w:rsid w:val="003D37B7"/>
    <w:rsid w:val="003D4429"/>
    <w:rsid w:val="003E3C8C"/>
    <w:rsid w:val="003E4D84"/>
    <w:rsid w:val="003F26E7"/>
    <w:rsid w:val="00412C9A"/>
    <w:rsid w:val="00423B15"/>
    <w:rsid w:val="00460FA2"/>
    <w:rsid w:val="00480EDC"/>
    <w:rsid w:val="00484CF5"/>
    <w:rsid w:val="004877A4"/>
    <w:rsid w:val="00495D4B"/>
    <w:rsid w:val="00496BE2"/>
    <w:rsid w:val="004A4845"/>
    <w:rsid w:val="004B598A"/>
    <w:rsid w:val="004C5F45"/>
    <w:rsid w:val="004D75CC"/>
    <w:rsid w:val="004E180C"/>
    <w:rsid w:val="004F032C"/>
    <w:rsid w:val="004F16FF"/>
    <w:rsid w:val="0050134E"/>
    <w:rsid w:val="00512B66"/>
    <w:rsid w:val="005156D3"/>
    <w:rsid w:val="00520E88"/>
    <w:rsid w:val="0053321B"/>
    <w:rsid w:val="00543B10"/>
    <w:rsid w:val="00552EC7"/>
    <w:rsid w:val="005557B6"/>
    <w:rsid w:val="00567FE0"/>
    <w:rsid w:val="00584928"/>
    <w:rsid w:val="00591140"/>
    <w:rsid w:val="00591E46"/>
    <w:rsid w:val="005A0C17"/>
    <w:rsid w:val="005A0FEF"/>
    <w:rsid w:val="005A358A"/>
    <w:rsid w:val="005B4574"/>
    <w:rsid w:val="005C6CF4"/>
    <w:rsid w:val="005C722D"/>
    <w:rsid w:val="005E5FE2"/>
    <w:rsid w:val="005F44D0"/>
    <w:rsid w:val="006111B4"/>
    <w:rsid w:val="006205A0"/>
    <w:rsid w:val="00651798"/>
    <w:rsid w:val="00657E30"/>
    <w:rsid w:val="00671864"/>
    <w:rsid w:val="00675A52"/>
    <w:rsid w:val="006776E9"/>
    <w:rsid w:val="00682785"/>
    <w:rsid w:val="00686008"/>
    <w:rsid w:val="00690D71"/>
    <w:rsid w:val="00692303"/>
    <w:rsid w:val="006970D7"/>
    <w:rsid w:val="006B57A8"/>
    <w:rsid w:val="006C5BAA"/>
    <w:rsid w:val="006D24CC"/>
    <w:rsid w:val="006E1716"/>
    <w:rsid w:val="00711DC8"/>
    <w:rsid w:val="007126C6"/>
    <w:rsid w:val="00713EBF"/>
    <w:rsid w:val="0071611E"/>
    <w:rsid w:val="00743FA8"/>
    <w:rsid w:val="00750917"/>
    <w:rsid w:val="00751DDC"/>
    <w:rsid w:val="00782F27"/>
    <w:rsid w:val="00786C68"/>
    <w:rsid w:val="00787067"/>
    <w:rsid w:val="007878EF"/>
    <w:rsid w:val="007900AF"/>
    <w:rsid w:val="00791997"/>
    <w:rsid w:val="00793CF0"/>
    <w:rsid w:val="007A441B"/>
    <w:rsid w:val="007B1A6E"/>
    <w:rsid w:val="007B7159"/>
    <w:rsid w:val="007D1FC3"/>
    <w:rsid w:val="007D6864"/>
    <w:rsid w:val="007E127B"/>
    <w:rsid w:val="007E408F"/>
    <w:rsid w:val="007E6C20"/>
    <w:rsid w:val="0083311D"/>
    <w:rsid w:val="0083641A"/>
    <w:rsid w:val="0083793A"/>
    <w:rsid w:val="008433CA"/>
    <w:rsid w:val="0084365C"/>
    <w:rsid w:val="008526A5"/>
    <w:rsid w:val="00853879"/>
    <w:rsid w:val="00863574"/>
    <w:rsid w:val="00865FD6"/>
    <w:rsid w:val="00872C6D"/>
    <w:rsid w:val="0087598E"/>
    <w:rsid w:val="00882A85"/>
    <w:rsid w:val="008911DA"/>
    <w:rsid w:val="008D4A16"/>
    <w:rsid w:val="008E7E60"/>
    <w:rsid w:val="008F12CF"/>
    <w:rsid w:val="008F33C4"/>
    <w:rsid w:val="00901707"/>
    <w:rsid w:val="009018F4"/>
    <w:rsid w:val="009030E2"/>
    <w:rsid w:val="0092685D"/>
    <w:rsid w:val="0093321B"/>
    <w:rsid w:val="00944506"/>
    <w:rsid w:val="00944CEB"/>
    <w:rsid w:val="00947166"/>
    <w:rsid w:val="00951946"/>
    <w:rsid w:val="00965AE3"/>
    <w:rsid w:val="00965B04"/>
    <w:rsid w:val="00970DF0"/>
    <w:rsid w:val="0097389D"/>
    <w:rsid w:val="00996977"/>
    <w:rsid w:val="009B5D3A"/>
    <w:rsid w:val="009B6C5B"/>
    <w:rsid w:val="009B6CED"/>
    <w:rsid w:val="009C22C0"/>
    <w:rsid w:val="009D392C"/>
    <w:rsid w:val="009E69EC"/>
    <w:rsid w:val="009F3855"/>
    <w:rsid w:val="009F5B2B"/>
    <w:rsid w:val="00A00E98"/>
    <w:rsid w:val="00A06DCE"/>
    <w:rsid w:val="00A11097"/>
    <w:rsid w:val="00A17D76"/>
    <w:rsid w:val="00A32047"/>
    <w:rsid w:val="00A47B80"/>
    <w:rsid w:val="00A7157A"/>
    <w:rsid w:val="00A71E85"/>
    <w:rsid w:val="00A7236A"/>
    <w:rsid w:val="00A73488"/>
    <w:rsid w:val="00A90B67"/>
    <w:rsid w:val="00AA6452"/>
    <w:rsid w:val="00AB45B3"/>
    <w:rsid w:val="00AB5BB3"/>
    <w:rsid w:val="00AC4CFB"/>
    <w:rsid w:val="00AD5F18"/>
    <w:rsid w:val="00AE150C"/>
    <w:rsid w:val="00B013BD"/>
    <w:rsid w:val="00B02E3B"/>
    <w:rsid w:val="00B1476B"/>
    <w:rsid w:val="00B2516B"/>
    <w:rsid w:val="00B2637D"/>
    <w:rsid w:val="00B33CDA"/>
    <w:rsid w:val="00B43032"/>
    <w:rsid w:val="00B6523C"/>
    <w:rsid w:val="00B728D1"/>
    <w:rsid w:val="00B7338F"/>
    <w:rsid w:val="00B77E46"/>
    <w:rsid w:val="00B800A9"/>
    <w:rsid w:val="00B919C7"/>
    <w:rsid w:val="00BA0089"/>
    <w:rsid w:val="00BA7F10"/>
    <w:rsid w:val="00BB59D7"/>
    <w:rsid w:val="00BC7A34"/>
    <w:rsid w:val="00BD5176"/>
    <w:rsid w:val="00BD5A39"/>
    <w:rsid w:val="00BE4A58"/>
    <w:rsid w:val="00BF45BA"/>
    <w:rsid w:val="00C05952"/>
    <w:rsid w:val="00C06486"/>
    <w:rsid w:val="00C1788B"/>
    <w:rsid w:val="00C24607"/>
    <w:rsid w:val="00C25579"/>
    <w:rsid w:val="00C37F59"/>
    <w:rsid w:val="00C42A95"/>
    <w:rsid w:val="00C45B99"/>
    <w:rsid w:val="00C64D6F"/>
    <w:rsid w:val="00C73416"/>
    <w:rsid w:val="00C74EA5"/>
    <w:rsid w:val="00C77E49"/>
    <w:rsid w:val="00C80FE3"/>
    <w:rsid w:val="00C947A3"/>
    <w:rsid w:val="00C96277"/>
    <w:rsid w:val="00CA131D"/>
    <w:rsid w:val="00CA2FA4"/>
    <w:rsid w:val="00CA49BC"/>
    <w:rsid w:val="00CC34AF"/>
    <w:rsid w:val="00CE635E"/>
    <w:rsid w:val="00CF7006"/>
    <w:rsid w:val="00D03E20"/>
    <w:rsid w:val="00D12C95"/>
    <w:rsid w:val="00D356A3"/>
    <w:rsid w:val="00D475E2"/>
    <w:rsid w:val="00D50D82"/>
    <w:rsid w:val="00D6229C"/>
    <w:rsid w:val="00D6324A"/>
    <w:rsid w:val="00D6673F"/>
    <w:rsid w:val="00D67A78"/>
    <w:rsid w:val="00D73D76"/>
    <w:rsid w:val="00D83A80"/>
    <w:rsid w:val="00DA3854"/>
    <w:rsid w:val="00DD4523"/>
    <w:rsid w:val="00DF0317"/>
    <w:rsid w:val="00DF3D98"/>
    <w:rsid w:val="00DF49E9"/>
    <w:rsid w:val="00DF6FB5"/>
    <w:rsid w:val="00E17AA7"/>
    <w:rsid w:val="00E20A59"/>
    <w:rsid w:val="00E232E2"/>
    <w:rsid w:val="00E601E3"/>
    <w:rsid w:val="00E62E30"/>
    <w:rsid w:val="00E91A9E"/>
    <w:rsid w:val="00EA3FD7"/>
    <w:rsid w:val="00EA5DC6"/>
    <w:rsid w:val="00EC0C46"/>
    <w:rsid w:val="00ED68B5"/>
    <w:rsid w:val="00ED7389"/>
    <w:rsid w:val="00EE0AC1"/>
    <w:rsid w:val="00F07D59"/>
    <w:rsid w:val="00F131EB"/>
    <w:rsid w:val="00F13CB6"/>
    <w:rsid w:val="00F216AB"/>
    <w:rsid w:val="00F21DA2"/>
    <w:rsid w:val="00F23219"/>
    <w:rsid w:val="00F27149"/>
    <w:rsid w:val="00F349E1"/>
    <w:rsid w:val="00F36F6E"/>
    <w:rsid w:val="00F50967"/>
    <w:rsid w:val="00F54611"/>
    <w:rsid w:val="00F623EE"/>
    <w:rsid w:val="00F63642"/>
    <w:rsid w:val="00F63AA2"/>
    <w:rsid w:val="00F717A8"/>
    <w:rsid w:val="00F74C64"/>
    <w:rsid w:val="00F756CE"/>
    <w:rsid w:val="00F834C9"/>
    <w:rsid w:val="00F913E4"/>
    <w:rsid w:val="00FA0FD2"/>
    <w:rsid w:val="00FC0BE0"/>
    <w:rsid w:val="00FC3FE3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6B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DF49E9"/>
    <w:pPr>
      <w:keepNext/>
      <w:widowControl/>
      <w:suppressAutoHyphens w:val="0"/>
      <w:textAlignment w:val="auto"/>
      <w:outlineLvl w:val="5"/>
    </w:pPr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uiPriority w:val="99"/>
    <w:rPr>
      <w:sz w:val="20"/>
      <w:szCs w:val="18"/>
    </w:rPr>
  </w:style>
  <w:style w:type="character" w:customStyle="1" w:styleId="AssuntodocomentrioChar">
    <w:name w:val="Assunto do comentário Char"/>
    <w:rPr>
      <w:b/>
      <w:bCs/>
      <w:sz w:val="20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6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6"/>
    </w:rPr>
  </w:style>
  <w:style w:type="paragraph" w:customStyle="1" w:styleId="TextosemFormatao1">
    <w:name w:val="Texto sem Formatação1"/>
    <w:basedOn w:val="Normal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western">
    <w:name w:val="western"/>
    <w:basedOn w:val="Normal"/>
    <w:pPr>
      <w:widowControl/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17AA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17AA7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17AA7"/>
    <w:rPr>
      <w:rFonts w:eastAsia="Lucida Sans Unicode" w:cs="Mangal"/>
      <w:kern w:val="1"/>
      <w:szCs w:val="18"/>
      <w:lang w:eastAsia="hi-IN" w:bidi="hi-IN"/>
    </w:rPr>
  </w:style>
  <w:style w:type="character" w:customStyle="1" w:styleId="Ttulo6Char">
    <w:name w:val="Título 6 Char"/>
    <w:basedOn w:val="Fontepargpadro"/>
    <w:link w:val="Ttulo6"/>
    <w:rsid w:val="00DF49E9"/>
    <w:rPr>
      <w:rFonts w:ascii="Arial" w:hAnsi="Arial"/>
      <w:b/>
      <w:sz w:val="22"/>
    </w:rPr>
  </w:style>
  <w:style w:type="paragraph" w:customStyle="1" w:styleId="WW-Padro">
    <w:name w:val="WW-Padrão"/>
    <w:rsid w:val="007E127B"/>
    <w:pPr>
      <w:tabs>
        <w:tab w:val="left" w:pos="708"/>
      </w:tabs>
      <w:suppressAutoHyphens/>
      <w:spacing w:after="200" w:line="276" w:lineRule="auto"/>
    </w:pPr>
    <w:rPr>
      <w:rFonts w:eastAsia="WenQuanYi Micro Hei" w:cs="Lohit Hindi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39"/>
    <w:rsid w:val="00AD5F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D5F18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0D82"/>
    <w:pPr>
      <w:widowControl/>
      <w:ind w:left="708"/>
      <w:textAlignment w:val="auto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DF49E9"/>
    <w:pPr>
      <w:keepNext/>
      <w:widowControl/>
      <w:suppressAutoHyphens w:val="0"/>
      <w:textAlignment w:val="auto"/>
      <w:outlineLvl w:val="5"/>
    </w:pPr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uiPriority w:val="99"/>
    <w:rPr>
      <w:sz w:val="20"/>
      <w:szCs w:val="18"/>
    </w:rPr>
  </w:style>
  <w:style w:type="character" w:customStyle="1" w:styleId="AssuntodocomentrioChar">
    <w:name w:val="Assunto do comentário Char"/>
    <w:rPr>
      <w:b/>
      <w:bCs/>
      <w:sz w:val="20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6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6"/>
    </w:rPr>
  </w:style>
  <w:style w:type="paragraph" w:customStyle="1" w:styleId="TextosemFormatao1">
    <w:name w:val="Texto sem Formatação1"/>
    <w:basedOn w:val="Normal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western">
    <w:name w:val="western"/>
    <w:basedOn w:val="Normal"/>
    <w:pPr>
      <w:widowControl/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17AA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17AA7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17AA7"/>
    <w:rPr>
      <w:rFonts w:eastAsia="Lucida Sans Unicode" w:cs="Mangal"/>
      <w:kern w:val="1"/>
      <w:szCs w:val="18"/>
      <w:lang w:eastAsia="hi-IN" w:bidi="hi-IN"/>
    </w:rPr>
  </w:style>
  <w:style w:type="character" w:customStyle="1" w:styleId="Ttulo6Char">
    <w:name w:val="Título 6 Char"/>
    <w:basedOn w:val="Fontepargpadro"/>
    <w:link w:val="Ttulo6"/>
    <w:rsid w:val="00DF49E9"/>
    <w:rPr>
      <w:rFonts w:ascii="Arial" w:hAnsi="Arial"/>
      <w:b/>
      <w:sz w:val="22"/>
    </w:rPr>
  </w:style>
  <w:style w:type="paragraph" w:customStyle="1" w:styleId="WW-Padro">
    <w:name w:val="WW-Padrão"/>
    <w:rsid w:val="007E127B"/>
    <w:pPr>
      <w:tabs>
        <w:tab w:val="left" w:pos="708"/>
      </w:tabs>
      <w:suppressAutoHyphens/>
      <w:spacing w:after="200" w:line="276" w:lineRule="auto"/>
    </w:pPr>
    <w:rPr>
      <w:rFonts w:eastAsia="WenQuanYi Micro Hei" w:cs="Lohit Hindi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39"/>
    <w:rsid w:val="00AD5F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D5F18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0D82"/>
    <w:pPr>
      <w:widowControl/>
      <w:ind w:left="708"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34D2-6BD5-4AAD-BAAF-BF891A3C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Links>
    <vt:vector size="108" baseType="variant"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Sudeste</dc:creator>
  <cp:lastModifiedBy>Win7</cp:lastModifiedBy>
  <cp:revision>2</cp:revision>
  <cp:lastPrinted>2017-09-11T16:39:00Z</cp:lastPrinted>
  <dcterms:created xsi:type="dcterms:W3CDTF">2017-09-13T14:56:00Z</dcterms:created>
  <dcterms:modified xsi:type="dcterms:W3CDTF">2017-09-13T14:56:00Z</dcterms:modified>
</cp:coreProperties>
</file>