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3407" w14:textId="3AE43823" w:rsidR="007B1A6E" w:rsidRDefault="00882A85">
      <w:pPr>
        <w:jc w:val="center"/>
        <w:rPr>
          <w:b/>
          <w:bCs/>
          <w:iCs/>
        </w:rPr>
      </w:pPr>
      <w:r>
        <w:rPr>
          <w:b/>
        </w:rPr>
        <w:t>A</w:t>
      </w:r>
      <w:r w:rsidR="00EA5DC6">
        <w:rPr>
          <w:b/>
        </w:rPr>
        <w:t>NEXO</w:t>
      </w:r>
      <w:r>
        <w:rPr>
          <w:b/>
        </w:rPr>
        <w:t xml:space="preserve"> I</w:t>
      </w:r>
    </w:p>
    <w:p w14:paraId="65656782" w14:textId="5D1689F2" w:rsidR="00882A85" w:rsidRDefault="00882A85">
      <w:pPr>
        <w:jc w:val="center"/>
        <w:rPr>
          <w:b/>
        </w:rPr>
      </w:pPr>
      <w:r>
        <w:rPr>
          <w:b/>
        </w:rPr>
        <w:t xml:space="preserve">Edital </w:t>
      </w:r>
      <w:r w:rsidR="00657E30">
        <w:rPr>
          <w:b/>
        </w:rPr>
        <w:t>08</w:t>
      </w:r>
      <w:r>
        <w:rPr>
          <w:b/>
        </w:rPr>
        <w:t>/201</w:t>
      </w:r>
      <w:r w:rsidR="00DD4523">
        <w:rPr>
          <w:b/>
        </w:rPr>
        <w:t>7</w:t>
      </w:r>
      <w:r>
        <w:rPr>
          <w:b/>
        </w:rPr>
        <w:t xml:space="preserve"> – </w:t>
      </w:r>
      <w:r w:rsidR="001B0E9B">
        <w:rPr>
          <w:b/>
        </w:rPr>
        <w:t xml:space="preserve">Edital de </w:t>
      </w:r>
      <w:r>
        <w:rPr>
          <w:b/>
        </w:rPr>
        <w:t>Concessão de Bolsa Pesquisador do IF Sudeste MG</w:t>
      </w:r>
    </w:p>
    <w:p w14:paraId="54336981" w14:textId="77777777" w:rsidR="00B800A9" w:rsidRDefault="00B800A9">
      <w:pPr>
        <w:jc w:val="center"/>
        <w:rPr>
          <w:b/>
          <w:bCs/>
          <w:iCs/>
        </w:rPr>
      </w:pPr>
    </w:p>
    <w:p w14:paraId="47FBD6F8" w14:textId="5DB0893D" w:rsidR="007B1A6E" w:rsidRDefault="00B800A9">
      <w:pPr>
        <w:jc w:val="center"/>
        <w:rPr>
          <w:b/>
        </w:rPr>
      </w:pPr>
      <w:r>
        <w:rPr>
          <w:b/>
          <w:bCs/>
          <w:iCs/>
        </w:rPr>
        <w:t>F</w:t>
      </w:r>
      <w:r>
        <w:rPr>
          <w:b/>
        </w:rPr>
        <w:t>ORMULÁRIO DE SUBMISSÃO DE CANDIDATURAS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8"/>
        <w:gridCol w:w="1723"/>
        <w:gridCol w:w="4971"/>
      </w:tblGrid>
      <w:tr w:rsidR="007B1A6E" w14:paraId="4A6185C4" w14:textId="77777777" w:rsidTr="008740F9">
        <w:trPr>
          <w:cantSplit/>
          <w:trHeight w:val="655"/>
        </w:trPr>
        <w:tc>
          <w:tcPr>
            <w:tcW w:w="3168" w:type="dxa"/>
            <w:shd w:val="clear" w:color="auto" w:fill="auto"/>
          </w:tcPr>
          <w:p w14:paraId="06444B74" w14:textId="77777777" w:rsidR="007B1A6E" w:rsidRDefault="007B1A6E">
            <w:pPr>
              <w:snapToGrid w:val="0"/>
            </w:pPr>
          </w:p>
        </w:tc>
        <w:tc>
          <w:tcPr>
            <w:tcW w:w="1723" w:type="dxa"/>
            <w:shd w:val="clear" w:color="auto" w:fill="auto"/>
          </w:tcPr>
          <w:p w14:paraId="050F6195" w14:textId="77777777" w:rsidR="007B1A6E" w:rsidRDefault="007B1A6E">
            <w:pPr>
              <w:snapToGrid w:val="0"/>
              <w:jc w:val="center"/>
            </w:pPr>
          </w:p>
        </w:tc>
        <w:tc>
          <w:tcPr>
            <w:tcW w:w="4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4CB3" w14:textId="383B2DDD" w:rsidR="007B1A6E" w:rsidRDefault="007B1A6E">
            <w:pPr>
              <w:snapToGrid w:val="0"/>
              <w:jc w:val="center"/>
            </w:pPr>
            <w:r>
              <w:t>Nº da Inscrição/</w:t>
            </w:r>
            <w:r w:rsidRPr="000B396B">
              <w:rPr>
                <w:i/>
              </w:rPr>
              <w:t>C</w:t>
            </w:r>
            <w:r w:rsidR="0083311D" w:rsidRPr="000B396B">
              <w:rPr>
                <w:i/>
              </w:rPr>
              <w:t>a</w:t>
            </w:r>
            <w:r w:rsidRPr="000B396B">
              <w:rPr>
                <w:i/>
              </w:rPr>
              <w:t>mpus</w:t>
            </w:r>
          </w:p>
          <w:p w14:paraId="5DCE3203" w14:textId="355B03A8" w:rsidR="007B1A6E" w:rsidRDefault="007B1A6E">
            <w:pPr>
              <w:jc w:val="center"/>
            </w:pPr>
          </w:p>
        </w:tc>
      </w:tr>
    </w:tbl>
    <w:p w14:paraId="1A558087" w14:textId="77777777" w:rsidR="007B1A6E" w:rsidRDefault="007B1A6E"/>
    <w:tbl>
      <w:tblPr>
        <w:tblW w:w="987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46"/>
        <w:gridCol w:w="142"/>
        <w:gridCol w:w="899"/>
        <w:gridCol w:w="93"/>
        <w:gridCol w:w="68"/>
        <w:gridCol w:w="500"/>
        <w:gridCol w:w="141"/>
        <w:gridCol w:w="543"/>
        <w:gridCol w:w="449"/>
        <w:gridCol w:w="709"/>
        <w:gridCol w:w="426"/>
        <w:gridCol w:w="48"/>
        <w:gridCol w:w="93"/>
        <w:gridCol w:w="3827"/>
      </w:tblGrid>
      <w:tr w:rsidR="007B1A6E" w14:paraId="0FC996D2" w14:textId="77777777" w:rsidTr="008740F9">
        <w:trPr>
          <w:cantSplit/>
          <w:trHeight w:val="944"/>
        </w:trPr>
        <w:tc>
          <w:tcPr>
            <w:tcW w:w="9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8A17" w14:textId="77777777" w:rsidR="007B1A6E" w:rsidRDefault="007B1A6E">
            <w:pPr>
              <w:snapToGrid w:val="0"/>
              <w:jc w:val="center"/>
              <w:rPr>
                <w:b/>
              </w:rPr>
            </w:pPr>
            <w:r>
              <w:t xml:space="preserve">PROGRAMA DE APOIO AO PESQUISADOR – BOLSA PESQUISADOR </w:t>
            </w:r>
          </w:p>
          <w:p w14:paraId="2A2E8666" w14:textId="77777777" w:rsidR="007B1A6E" w:rsidRDefault="007B1A6E">
            <w:pPr>
              <w:jc w:val="center"/>
            </w:pPr>
            <w:r>
              <w:rPr>
                <w:b/>
              </w:rPr>
              <w:t xml:space="preserve">Formulário de Inscrição </w:t>
            </w:r>
          </w:p>
          <w:p w14:paraId="55E6BC10" w14:textId="7E44C787" w:rsidR="007B1A6E" w:rsidRDefault="007B1A6E" w:rsidP="00FC3FE3">
            <w:pPr>
              <w:snapToGrid w:val="0"/>
              <w:jc w:val="right"/>
            </w:pPr>
            <w:r>
              <w:t>Do preenchimento correto e completo dependerá a adequada implementação d</w:t>
            </w:r>
            <w:r w:rsidR="00FC3FE3">
              <w:t>a bolsa</w:t>
            </w:r>
            <w:r>
              <w:t>.</w:t>
            </w:r>
          </w:p>
        </w:tc>
      </w:tr>
      <w:tr w:rsidR="007B1A6E" w14:paraId="2AC21FB5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9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3ABA412" w14:textId="42080F7E" w:rsidR="007B1A6E" w:rsidRDefault="007B1A6E">
            <w:pPr>
              <w:snapToGrid w:val="0"/>
            </w:pPr>
            <w:r>
              <w:rPr>
                <w:b/>
              </w:rPr>
              <w:t>1 – IDENTIFICAÇÃO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DO(A) PESQUISADOR</w:t>
            </w:r>
            <w:r w:rsidR="0083311D">
              <w:rPr>
                <w:b/>
              </w:rPr>
              <w:t xml:space="preserve"> (A)</w:t>
            </w:r>
          </w:p>
        </w:tc>
      </w:tr>
      <w:tr w:rsidR="007B1A6E" w14:paraId="7387D3AB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522"/>
        </w:trPr>
        <w:tc>
          <w:tcPr>
            <w:tcW w:w="9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1C12" w14:textId="77777777" w:rsidR="007B1A6E" w:rsidRDefault="007B1A6E">
            <w:pPr>
              <w:snapToGrid w:val="0"/>
            </w:pPr>
            <w:r>
              <w:t>Nome Completo, sem abreviação</w:t>
            </w:r>
          </w:p>
          <w:p w14:paraId="670CDD04" w14:textId="77777777" w:rsidR="007B1A6E" w:rsidRDefault="007B1A6E">
            <w:pPr>
              <w:snapToGrid w:val="0"/>
            </w:pPr>
          </w:p>
        </w:tc>
      </w:tr>
      <w:tr w:rsidR="007B1A6E" w14:paraId="365A83D6" w14:textId="77777777" w:rsidTr="008740F9">
        <w:tblPrEx>
          <w:tblCellMar>
            <w:left w:w="0" w:type="dxa"/>
            <w:right w:w="0" w:type="dxa"/>
          </w:tblCellMar>
        </w:tblPrEx>
        <w:trPr>
          <w:cantSplit/>
          <w:trHeight w:val="713"/>
        </w:trPr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3292" w14:textId="77777777" w:rsidR="007B1A6E" w:rsidRDefault="007B1A6E">
            <w:pPr>
              <w:snapToGrid w:val="0"/>
            </w:pPr>
            <w:r>
              <w:t>CPF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D0CD" w14:textId="77777777" w:rsidR="007B1A6E" w:rsidRDefault="007B1A6E">
            <w:pPr>
              <w:snapToGrid w:val="0"/>
            </w:pPr>
            <w:r>
              <w:t>Data de Nascimento</w:t>
            </w: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0011" w14:textId="77777777" w:rsidR="007B1A6E" w:rsidRDefault="007B1A6E">
            <w:pPr>
              <w:snapToGrid w:val="0"/>
            </w:pPr>
            <w:r>
              <w:t>Matrícula SIAPE</w:t>
            </w:r>
          </w:p>
        </w:tc>
      </w:tr>
      <w:tr w:rsidR="007B1A6E" w14:paraId="62943A7F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98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85A7" w14:textId="77777777" w:rsidR="007B1A6E" w:rsidRDefault="007B1A6E">
            <w:pPr>
              <w:snapToGrid w:val="0"/>
            </w:pPr>
            <w:r>
              <w:t>Endereço Residencial</w:t>
            </w:r>
          </w:p>
        </w:tc>
      </w:tr>
      <w:tr w:rsidR="007B1A6E" w14:paraId="745C2127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27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0A61" w14:textId="77777777" w:rsidR="007B1A6E" w:rsidRDefault="007B1A6E">
            <w:pPr>
              <w:snapToGrid w:val="0"/>
            </w:pPr>
            <w:r>
              <w:t>CEP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8D3" w14:textId="77777777" w:rsidR="007B1A6E" w:rsidRDefault="007B1A6E">
            <w:pPr>
              <w:snapToGrid w:val="0"/>
              <w:rPr>
                <w:lang w:val="en-US"/>
              </w:rPr>
            </w:pPr>
            <w:r>
              <w:t>Cidade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5B8B" w14:textId="77777777" w:rsidR="007B1A6E" w:rsidRDefault="007B1A6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UF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3DBFA" w14:textId="77777777" w:rsidR="007B1A6E" w:rsidRDefault="007B1A6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DDD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0904" w14:textId="77777777" w:rsidR="007B1A6E" w:rsidRDefault="007B1A6E">
            <w:pPr>
              <w:snapToGrid w:val="0"/>
            </w:pPr>
            <w:proofErr w:type="spellStart"/>
            <w:r>
              <w:rPr>
                <w:lang w:val="en-US"/>
              </w:rPr>
              <w:t>Fone</w:t>
            </w:r>
            <w:proofErr w:type="spellEnd"/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E0C1" w14:textId="77777777" w:rsidR="007B1A6E" w:rsidRDefault="007B1A6E">
            <w:pPr>
              <w:snapToGrid w:val="0"/>
            </w:pPr>
            <w:r>
              <w:t>E-mail</w:t>
            </w:r>
          </w:p>
        </w:tc>
      </w:tr>
      <w:tr w:rsidR="007B1A6E" w14:paraId="6A5E2A16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DB98" w14:textId="77777777" w:rsidR="007B1A6E" w:rsidRDefault="007B1A6E">
            <w:pPr>
              <w:snapToGrid w:val="0"/>
            </w:pPr>
            <w:r>
              <w:rPr>
                <w:rFonts w:eastAsia="Times New Roman"/>
              </w:rPr>
              <w:t xml:space="preserve"> </w:t>
            </w:r>
          </w:p>
          <w:p w14:paraId="3DA5049A" w14:textId="77777777" w:rsidR="007B1A6E" w:rsidRDefault="007B1A6E"/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4C20" w14:textId="77777777" w:rsidR="007B1A6E" w:rsidRDefault="007B1A6E">
            <w:pPr>
              <w:snapToGrid w:val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7310" w14:textId="77777777" w:rsidR="007B1A6E" w:rsidRDefault="007B1A6E">
            <w:pPr>
              <w:snapToGrid w:val="0"/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2E5C" w14:textId="77777777" w:rsidR="007B1A6E" w:rsidRDefault="007B1A6E">
            <w:pPr>
              <w:snapToGrid w:val="0"/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81DF" w14:textId="77777777" w:rsidR="007B1A6E" w:rsidRDefault="007B1A6E">
            <w:pPr>
              <w:snapToGrid w:val="0"/>
            </w:pP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2AFF" w14:textId="77777777" w:rsidR="007B1A6E" w:rsidRDefault="007B1A6E">
            <w:pPr>
              <w:snapToGrid w:val="0"/>
            </w:pPr>
          </w:p>
        </w:tc>
      </w:tr>
      <w:tr w:rsidR="0010452E" w14:paraId="2D117F28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F46B" w14:textId="1132B125" w:rsidR="0010452E" w:rsidRDefault="0010452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Dados Bancários: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A0D" w14:textId="3149E6E3" w:rsidR="0010452E" w:rsidRDefault="0010452E">
            <w:pPr>
              <w:snapToGrid w:val="0"/>
            </w:pPr>
            <w:r>
              <w:t>Banco: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8EFA" w14:textId="480FAA3D" w:rsidR="0010452E" w:rsidRDefault="0010452E">
            <w:pPr>
              <w:snapToGrid w:val="0"/>
            </w:pPr>
            <w:r>
              <w:t>Agência: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352F0" w14:textId="2EFA23C7" w:rsidR="0010452E" w:rsidRDefault="0010452E">
            <w:pPr>
              <w:snapToGrid w:val="0"/>
            </w:pPr>
            <w:r>
              <w:t>Conta Corrente:</w:t>
            </w:r>
          </w:p>
        </w:tc>
      </w:tr>
      <w:tr w:rsidR="007B1A6E" w14:paraId="5B554AB1" w14:textId="77777777" w:rsidTr="00BD5A39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89B3" w14:textId="77777777" w:rsidR="007B1A6E" w:rsidRDefault="007B1A6E">
            <w:pPr>
              <w:snapToGrid w:val="0"/>
            </w:pPr>
            <w:r>
              <w:rPr>
                <w:rFonts w:eastAsia="Times New Roman"/>
              </w:rPr>
              <w:t>Campus/Departamento/Núcleo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6D99" w14:textId="77777777" w:rsidR="007B1A6E" w:rsidRDefault="007B1A6E">
            <w:pPr>
              <w:snapToGrid w:val="0"/>
            </w:pPr>
          </w:p>
        </w:tc>
      </w:tr>
      <w:tr w:rsidR="006E1716" w14:paraId="1A62E665" w14:textId="77777777" w:rsidTr="00E601E3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54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07B0" w14:textId="326BF3FB" w:rsidR="006E1716" w:rsidRDefault="006E1716" w:rsidP="00E601E3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Área </w:t>
            </w:r>
            <w:r w:rsidR="0007531E">
              <w:rPr>
                <w:rFonts w:eastAsia="Times New Roman"/>
              </w:rPr>
              <w:t xml:space="preserve">de avaliação </w:t>
            </w:r>
            <w:proofErr w:type="gramStart"/>
            <w:r w:rsidR="0007531E">
              <w:rPr>
                <w:rFonts w:eastAsia="Times New Roman"/>
              </w:rPr>
              <w:t xml:space="preserve">( </w:t>
            </w:r>
            <w:proofErr w:type="gramEnd"/>
            <w:r w:rsidR="0007531E">
              <w:rPr>
                <w:rFonts w:eastAsia="Times New Roman"/>
              </w:rPr>
              <w:t xml:space="preserve">tabela CAPES - </w:t>
            </w:r>
            <w:r w:rsidR="0007531E" w:rsidRPr="0007531E">
              <w:rPr>
                <w:rFonts w:eastAsia="Times New Roman"/>
              </w:rPr>
              <w:t>http://www.capes.gov.br/avaliacao/instrumentos-de-apoio/tabela-de-areas-do-conhecimento-avaliacao</w:t>
            </w:r>
            <w:r w:rsidR="0007531E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A9E1" w14:textId="77777777" w:rsidR="006E1716" w:rsidRDefault="006E1716">
            <w:pPr>
              <w:snapToGrid w:val="0"/>
            </w:pPr>
          </w:p>
        </w:tc>
      </w:tr>
      <w:tr w:rsidR="00E601E3" w14:paraId="0143A628" w14:textId="77777777" w:rsidTr="00E601E3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B515" w14:textId="0164F91A" w:rsidR="00E601E3" w:rsidRDefault="00E601E3" w:rsidP="0007531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Título do Projeto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C497" w14:textId="77777777" w:rsidR="00E601E3" w:rsidRDefault="00E601E3">
            <w:pPr>
              <w:snapToGrid w:val="0"/>
            </w:pPr>
          </w:p>
        </w:tc>
      </w:tr>
      <w:tr w:rsidR="00E601E3" w14:paraId="6BE6E19F" w14:textId="77777777" w:rsidTr="00E601E3">
        <w:tblPrEx>
          <w:tblCellMar>
            <w:left w:w="0" w:type="dxa"/>
            <w:right w:w="0" w:type="dxa"/>
          </w:tblCellMar>
        </w:tblPrEx>
        <w:trPr>
          <w:cantSplit/>
          <w:trHeight w:val="339"/>
        </w:trPr>
        <w:tc>
          <w:tcPr>
            <w:tcW w:w="4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25F9" w14:textId="1A7F4576" w:rsidR="00E601E3" w:rsidRDefault="00E601E3" w:rsidP="0007531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Data de Início do Projeto: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AF60" w14:textId="3742E07E" w:rsidR="00E601E3" w:rsidRDefault="00E601E3">
            <w:pPr>
              <w:snapToGrid w:val="0"/>
            </w:pPr>
            <w:r>
              <w:t>Data de término do projeto:</w:t>
            </w:r>
          </w:p>
        </w:tc>
      </w:tr>
    </w:tbl>
    <w:p w14:paraId="6C2261BB" w14:textId="77777777" w:rsidR="007B1A6E" w:rsidRDefault="007B1A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B1A6E" w14:paraId="31943DE2" w14:textId="77777777">
        <w:trPr>
          <w:cantSplit/>
        </w:trPr>
        <w:tc>
          <w:tcPr>
            <w:tcW w:w="9781" w:type="dxa"/>
            <w:shd w:val="clear" w:color="auto" w:fill="000000"/>
          </w:tcPr>
          <w:p w14:paraId="3367D647" w14:textId="77777777" w:rsidR="007B1A6E" w:rsidRDefault="007B1A6E">
            <w:pPr>
              <w:snapToGrid w:val="0"/>
              <w:spacing w:line="360" w:lineRule="auto"/>
            </w:pP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– DECLARAÇÃO –CIÊNCIA E CONCORDÂNCIA COM AS NORMAS DO EDITAL</w:t>
            </w:r>
          </w:p>
        </w:tc>
      </w:tr>
    </w:tbl>
    <w:p w14:paraId="1F16C3A5" w14:textId="3C9E2404" w:rsidR="007B1A6E" w:rsidRDefault="007B1A6E">
      <w:r>
        <w:t xml:space="preserve">Declaro, para fins de direito, conhecer e estar de acordo com as normas e compromissos estabelecidos no </w:t>
      </w:r>
      <w:r w:rsidRPr="00B43032">
        <w:t>Edital</w:t>
      </w:r>
      <w:r w:rsidR="0010452E" w:rsidRPr="00B43032">
        <w:t xml:space="preserve"> 08/2017</w:t>
      </w:r>
      <w:r w:rsidRPr="00B43032">
        <w:t xml:space="preserve"> de</w:t>
      </w:r>
      <w:r>
        <w:t xml:space="preserve"> Bolsa Pesquisador do IF Sudeste MG.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536"/>
      </w:tblGrid>
      <w:tr w:rsidR="007B1A6E" w14:paraId="62C9E364" w14:textId="77777777" w:rsidTr="00BD5A39">
        <w:trPr>
          <w:cantSplit/>
          <w:trHeight w:val="8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5BD9" w14:textId="77777777" w:rsidR="007B1A6E" w:rsidRDefault="007B1A6E">
            <w:pPr>
              <w:snapToGrid w:val="0"/>
            </w:pPr>
            <w:r>
              <w:t>Local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6906" w14:textId="77777777" w:rsidR="007B1A6E" w:rsidRDefault="007B1A6E">
            <w:pPr>
              <w:snapToGrid w:val="0"/>
            </w:pPr>
            <w:r>
              <w:t>Data</w:t>
            </w:r>
          </w:p>
          <w:p w14:paraId="4579F92D" w14:textId="77777777" w:rsidR="007B1A6E" w:rsidRDefault="007B1A6E">
            <w:pPr>
              <w:snapToGrid w:val="0"/>
            </w:pPr>
          </w:p>
          <w:p w14:paraId="7358FFB2" w14:textId="77777777" w:rsidR="007B1A6E" w:rsidRDefault="007B1A6E">
            <w:r>
              <w:rPr>
                <w:rFonts w:eastAsia="Times New Roman"/>
              </w:rPr>
              <w:t xml:space="preserve">           </w:t>
            </w:r>
            <w:r>
              <w:t xml:space="preserve">/         /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5364" w14:textId="77777777" w:rsidR="007B1A6E" w:rsidRDefault="007B1A6E">
            <w:pPr>
              <w:snapToGrid w:val="0"/>
            </w:pPr>
            <w:r>
              <w:t xml:space="preserve">Assinatura </w:t>
            </w:r>
            <w:proofErr w:type="gramStart"/>
            <w:r>
              <w:t>do(</w:t>
            </w:r>
            <w:proofErr w:type="gramEnd"/>
            <w:r>
              <w:t>a) docente</w:t>
            </w:r>
          </w:p>
        </w:tc>
      </w:tr>
    </w:tbl>
    <w:p w14:paraId="5D0CAB20" w14:textId="0D705852" w:rsidR="008740F9" w:rsidRPr="007115D5" w:rsidRDefault="008740F9" w:rsidP="007115D5">
      <w:pPr>
        <w:tabs>
          <w:tab w:val="left" w:pos="1065"/>
        </w:tabs>
        <w:rPr>
          <w:sz w:val="22"/>
        </w:rPr>
      </w:pPr>
      <w:bookmarkStart w:id="0" w:name="_GoBack"/>
      <w:bookmarkEnd w:id="0"/>
    </w:p>
    <w:sectPr w:rsidR="008740F9" w:rsidRPr="007115D5" w:rsidSect="00AD5F18">
      <w:headerReference w:type="default" r:id="rId9"/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3021" w14:textId="77777777" w:rsidR="003D546A" w:rsidRDefault="003D546A" w:rsidP="00AD5F18">
      <w:r>
        <w:separator/>
      </w:r>
    </w:p>
  </w:endnote>
  <w:endnote w:type="continuationSeparator" w:id="0">
    <w:p w14:paraId="7D287394" w14:textId="77777777" w:rsidR="003D546A" w:rsidRDefault="003D546A" w:rsidP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8F18" w14:textId="77777777" w:rsidR="003D546A" w:rsidRDefault="003D546A" w:rsidP="00AD5F18">
      <w:r>
        <w:separator/>
      </w:r>
    </w:p>
  </w:footnote>
  <w:footnote w:type="continuationSeparator" w:id="0">
    <w:p w14:paraId="18BD18F9" w14:textId="77777777" w:rsidR="003D546A" w:rsidRDefault="003D546A" w:rsidP="00AD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686008" w14:paraId="0EBB4323" w14:textId="77777777" w:rsidTr="000B48E8">
      <w:tc>
        <w:tcPr>
          <w:tcW w:w="11057" w:type="dxa"/>
          <w:tcBorders>
            <w:bottom w:val="nil"/>
          </w:tcBorders>
        </w:tcPr>
        <w:p w14:paraId="3E53C584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4DF651C6" wp14:editId="7DABEA99">
                <wp:extent cx="561975" cy="563531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3A1819" w14:textId="77777777" w:rsidR="00686008" w:rsidRDefault="00686008" w:rsidP="000B48E8">
          <w:pPr>
            <w:pStyle w:val="SemEspaamento"/>
            <w:rPr>
              <w:rFonts w:ascii="Arial" w:hAnsi="Arial" w:cs="Arial"/>
              <w:sz w:val="18"/>
              <w:szCs w:val="18"/>
            </w:rPr>
          </w:pPr>
        </w:p>
      </w:tc>
    </w:tr>
    <w:tr w:rsidR="00686008" w14:paraId="2C081ABB" w14:textId="77777777" w:rsidTr="00AD5F18">
      <w:tc>
        <w:tcPr>
          <w:tcW w:w="11057" w:type="dxa"/>
          <w:tcBorders>
            <w:bottom w:val="nil"/>
          </w:tcBorders>
        </w:tcPr>
        <w:p w14:paraId="410B5734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14:paraId="6B1D3649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14:paraId="5AB88AE6" w14:textId="77777777" w:rsidR="00686008" w:rsidRPr="0009670C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14:paraId="74B58779" w14:textId="77777777" w:rsidR="00686008" w:rsidRDefault="00686008" w:rsidP="000B48E8">
          <w:pPr>
            <w:pStyle w:val="SemEspaamen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9670C">
            <w:rPr>
              <w:rFonts w:ascii="Arial" w:hAnsi="Arial" w:cs="Arial"/>
              <w:b/>
              <w:bCs/>
              <w:sz w:val="18"/>
              <w:szCs w:val="18"/>
            </w:rPr>
            <w:t>PRÓ-REITORIA DE PESQUISA E INOVAÇÃO</w:t>
          </w:r>
        </w:p>
        <w:p w14:paraId="731B18B3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Av. Luz Interior, 360 – 5º andar –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Santa Luzia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 xml:space="preserve"> – 36030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-</w:t>
          </w:r>
          <w:r w:rsidRPr="00B14AF3">
            <w:rPr>
              <w:rFonts w:ascii="Arial" w:hAnsi="Arial" w:cs="Arial"/>
              <w:sz w:val="18"/>
              <w:szCs w:val="18"/>
              <w:lang w:eastAsia="pt-BR"/>
            </w:rPr>
            <w:t>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14:paraId="718F9305" w14:textId="77777777" w:rsidR="00686008" w:rsidRDefault="00686008" w:rsidP="000B48E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09670C">
            <w:rPr>
              <w:rFonts w:ascii="Arial" w:hAnsi="Arial" w:cs="Arial"/>
              <w:sz w:val="18"/>
              <w:szCs w:val="18"/>
              <w:lang w:eastAsia="pt-BR"/>
            </w:rPr>
            <w:t xml:space="preserve">Telefones: </w:t>
          </w:r>
          <w:r>
            <w:rPr>
              <w:rFonts w:ascii="Arial" w:hAnsi="Arial" w:cs="Arial"/>
              <w:sz w:val="18"/>
              <w:szCs w:val="18"/>
              <w:lang w:eastAsia="pt-BR"/>
            </w:rPr>
            <w:t>(32) 32574110 / (32) 32574111 / (32) 32574112 / (32) 32574113</w:t>
          </w:r>
        </w:p>
      </w:tc>
    </w:tr>
  </w:tbl>
  <w:p w14:paraId="590F56DC" w14:textId="77777777" w:rsidR="00686008" w:rsidRDefault="00686008" w:rsidP="00AD5F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956030"/>
    <w:multiLevelType w:val="hybridMultilevel"/>
    <w:tmpl w:val="7A56A354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96F18"/>
    <w:multiLevelType w:val="hybridMultilevel"/>
    <w:tmpl w:val="417491FA"/>
    <w:lvl w:ilvl="0" w:tplc="E22A15C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C083CDE"/>
    <w:multiLevelType w:val="hybridMultilevel"/>
    <w:tmpl w:val="90A6C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A09EA"/>
    <w:multiLevelType w:val="hybridMultilevel"/>
    <w:tmpl w:val="8CFC24C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0204ED"/>
    <w:rsid w:val="00040E55"/>
    <w:rsid w:val="00066BEA"/>
    <w:rsid w:val="0007068D"/>
    <w:rsid w:val="0007531E"/>
    <w:rsid w:val="0009411B"/>
    <w:rsid w:val="000B009A"/>
    <w:rsid w:val="000B333C"/>
    <w:rsid w:val="000B396B"/>
    <w:rsid w:val="000B48E8"/>
    <w:rsid w:val="000B5CB4"/>
    <w:rsid w:val="000C6590"/>
    <w:rsid w:val="000E5ADD"/>
    <w:rsid w:val="0010123B"/>
    <w:rsid w:val="00103CBE"/>
    <w:rsid w:val="0010452E"/>
    <w:rsid w:val="00113CEF"/>
    <w:rsid w:val="00117B06"/>
    <w:rsid w:val="00121D1E"/>
    <w:rsid w:val="00122DA3"/>
    <w:rsid w:val="00131E25"/>
    <w:rsid w:val="00131E79"/>
    <w:rsid w:val="00134DCF"/>
    <w:rsid w:val="001502EC"/>
    <w:rsid w:val="00186DDE"/>
    <w:rsid w:val="001A362D"/>
    <w:rsid w:val="001B0E9B"/>
    <w:rsid w:val="001B12CB"/>
    <w:rsid w:val="001B572B"/>
    <w:rsid w:val="001B639B"/>
    <w:rsid w:val="001C7232"/>
    <w:rsid w:val="001D2CCB"/>
    <w:rsid w:val="001D751A"/>
    <w:rsid w:val="001E04BF"/>
    <w:rsid w:val="001E1AA0"/>
    <w:rsid w:val="001F3B1C"/>
    <w:rsid w:val="002020DC"/>
    <w:rsid w:val="00202FC1"/>
    <w:rsid w:val="00217271"/>
    <w:rsid w:val="0022552D"/>
    <w:rsid w:val="00225E56"/>
    <w:rsid w:val="00226686"/>
    <w:rsid w:val="0023201F"/>
    <w:rsid w:val="002349BD"/>
    <w:rsid w:val="00242063"/>
    <w:rsid w:val="00244241"/>
    <w:rsid w:val="002446C0"/>
    <w:rsid w:val="00245731"/>
    <w:rsid w:val="00250AD2"/>
    <w:rsid w:val="0026201C"/>
    <w:rsid w:val="00262CE7"/>
    <w:rsid w:val="00266D4C"/>
    <w:rsid w:val="002755F4"/>
    <w:rsid w:val="00286540"/>
    <w:rsid w:val="002B2719"/>
    <w:rsid w:val="002B3005"/>
    <w:rsid w:val="002C0CCA"/>
    <w:rsid w:val="002C4F81"/>
    <w:rsid w:val="002C5C87"/>
    <w:rsid w:val="002D254F"/>
    <w:rsid w:val="002E58C3"/>
    <w:rsid w:val="00355339"/>
    <w:rsid w:val="00365631"/>
    <w:rsid w:val="00365991"/>
    <w:rsid w:val="00371644"/>
    <w:rsid w:val="00374501"/>
    <w:rsid w:val="003877F7"/>
    <w:rsid w:val="0039555A"/>
    <w:rsid w:val="003A3F66"/>
    <w:rsid w:val="003D37B7"/>
    <w:rsid w:val="003D4429"/>
    <w:rsid w:val="003D546A"/>
    <w:rsid w:val="003E3C8C"/>
    <w:rsid w:val="003E4D84"/>
    <w:rsid w:val="003F26E7"/>
    <w:rsid w:val="00412C9A"/>
    <w:rsid w:val="00423B15"/>
    <w:rsid w:val="00460FA2"/>
    <w:rsid w:val="00480EDC"/>
    <w:rsid w:val="00484CF5"/>
    <w:rsid w:val="004877A4"/>
    <w:rsid w:val="00495D4B"/>
    <w:rsid w:val="00496BE2"/>
    <w:rsid w:val="004A4845"/>
    <w:rsid w:val="004B598A"/>
    <w:rsid w:val="004C5F45"/>
    <w:rsid w:val="004D75CC"/>
    <w:rsid w:val="004E180C"/>
    <w:rsid w:val="004F032C"/>
    <w:rsid w:val="004F16FF"/>
    <w:rsid w:val="0050134E"/>
    <w:rsid w:val="00512B66"/>
    <w:rsid w:val="005156D3"/>
    <w:rsid w:val="00520E88"/>
    <w:rsid w:val="0053321B"/>
    <w:rsid w:val="00543B10"/>
    <w:rsid w:val="00552EC7"/>
    <w:rsid w:val="005557B6"/>
    <w:rsid w:val="00567FE0"/>
    <w:rsid w:val="00584928"/>
    <w:rsid w:val="00591140"/>
    <w:rsid w:val="00591E46"/>
    <w:rsid w:val="005A0C17"/>
    <w:rsid w:val="005A0FEF"/>
    <w:rsid w:val="005A358A"/>
    <w:rsid w:val="005B4574"/>
    <w:rsid w:val="005C6CF4"/>
    <w:rsid w:val="005C722D"/>
    <w:rsid w:val="005E5FE2"/>
    <w:rsid w:val="005F44D0"/>
    <w:rsid w:val="006111B4"/>
    <w:rsid w:val="006205A0"/>
    <w:rsid w:val="00651798"/>
    <w:rsid w:val="00657E30"/>
    <w:rsid w:val="00671864"/>
    <w:rsid w:val="00675A52"/>
    <w:rsid w:val="006776E9"/>
    <w:rsid w:val="00682785"/>
    <w:rsid w:val="00686008"/>
    <w:rsid w:val="00690D71"/>
    <w:rsid w:val="00692303"/>
    <w:rsid w:val="006970D7"/>
    <w:rsid w:val="006B57A8"/>
    <w:rsid w:val="006C5BAA"/>
    <w:rsid w:val="006D24CC"/>
    <w:rsid w:val="006E1716"/>
    <w:rsid w:val="007115D5"/>
    <w:rsid w:val="00711DC8"/>
    <w:rsid w:val="007126C6"/>
    <w:rsid w:val="00713EBF"/>
    <w:rsid w:val="0071611E"/>
    <w:rsid w:val="00743FA8"/>
    <w:rsid w:val="00750917"/>
    <w:rsid w:val="00751DDC"/>
    <w:rsid w:val="00782F27"/>
    <w:rsid w:val="00786C68"/>
    <w:rsid w:val="00787067"/>
    <w:rsid w:val="007878EF"/>
    <w:rsid w:val="007900AF"/>
    <w:rsid w:val="00791997"/>
    <w:rsid w:val="00793CF0"/>
    <w:rsid w:val="007A441B"/>
    <w:rsid w:val="007B1A6E"/>
    <w:rsid w:val="007B7159"/>
    <w:rsid w:val="007D1FC3"/>
    <w:rsid w:val="007D6864"/>
    <w:rsid w:val="007E127B"/>
    <w:rsid w:val="007E408F"/>
    <w:rsid w:val="007E6C20"/>
    <w:rsid w:val="0083311D"/>
    <w:rsid w:val="0083641A"/>
    <w:rsid w:val="0083793A"/>
    <w:rsid w:val="008433CA"/>
    <w:rsid w:val="0084365C"/>
    <w:rsid w:val="008526A5"/>
    <w:rsid w:val="00853879"/>
    <w:rsid w:val="00863574"/>
    <w:rsid w:val="00865FD6"/>
    <w:rsid w:val="00872C6D"/>
    <w:rsid w:val="008740F9"/>
    <w:rsid w:val="0087598E"/>
    <w:rsid w:val="00882A85"/>
    <w:rsid w:val="008911DA"/>
    <w:rsid w:val="008D4A16"/>
    <w:rsid w:val="008E7E60"/>
    <w:rsid w:val="008F12CF"/>
    <w:rsid w:val="008F33C4"/>
    <w:rsid w:val="00901707"/>
    <w:rsid w:val="009018F4"/>
    <w:rsid w:val="009030E2"/>
    <w:rsid w:val="0092685D"/>
    <w:rsid w:val="0093321B"/>
    <w:rsid w:val="00944506"/>
    <w:rsid w:val="00944CEB"/>
    <w:rsid w:val="00947166"/>
    <w:rsid w:val="00951946"/>
    <w:rsid w:val="00965AE3"/>
    <w:rsid w:val="00965B04"/>
    <w:rsid w:val="00970DF0"/>
    <w:rsid w:val="0097389D"/>
    <w:rsid w:val="00996977"/>
    <w:rsid w:val="009B5D3A"/>
    <w:rsid w:val="009B6C5B"/>
    <w:rsid w:val="009B6CED"/>
    <w:rsid w:val="009C22C0"/>
    <w:rsid w:val="009D392C"/>
    <w:rsid w:val="009E69EC"/>
    <w:rsid w:val="009F3855"/>
    <w:rsid w:val="009F5B2B"/>
    <w:rsid w:val="00A00E98"/>
    <w:rsid w:val="00A11097"/>
    <w:rsid w:val="00A17D76"/>
    <w:rsid w:val="00A32047"/>
    <w:rsid w:val="00A47B80"/>
    <w:rsid w:val="00A7157A"/>
    <w:rsid w:val="00A71E85"/>
    <w:rsid w:val="00A7236A"/>
    <w:rsid w:val="00A73488"/>
    <w:rsid w:val="00A90B67"/>
    <w:rsid w:val="00AA6452"/>
    <w:rsid w:val="00AB45B3"/>
    <w:rsid w:val="00AB5BB3"/>
    <w:rsid w:val="00AC4CFB"/>
    <w:rsid w:val="00AD5F18"/>
    <w:rsid w:val="00AE150C"/>
    <w:rsid w:val="00B013BD"/>
    <w:rsid w:val="00B02E3B"/>
    <w:rsid w:val="00B1476B"/>
    <w:rsid w:val="00B2516B"/>
    <w:rsid w:val="00B2637D"/>
    <w:rsid w:val="00B33CDA"/>
    <w:rsid w:val="00B43032"/>
    <w:rsid w:val="00B6523C"/>
    <w:rsid w:val="00B728D1"/>
    <w:rsid w:val="00B7338F"/>
    <w:rsid w:val="00B77E46"/>
    <w:rsid w:val="00B800A9"/>
    <w:rsid w:val="00B919C7"/>
    <w:rsid w:val="00BA0089"/>
    <w:rsid w:val="00BA7F10"/>
    <w:rsid w:val="00BB59D7"/>
    <w:rsid w:val="00BC7A34"/>
    <w:rsid w:val="00BD5176"/>
    <w:rsid w:val="00BD5A39"/>
    <w:rsid w:val="00BF45BA"/>
    <w:rsid w:val="00C05952"/>
    <w:rsid w:val="00C06486"/>
    <w:rsid w:val="00C1788B"/>
    <w:rsid w:val="00C24607"/>
    <w:rsid w:val="00C25579"/>
    <w:rsid w:val="00C37F59"/>
    <w:rsid w:val="00C42A95"/>
    <w:rsid w:val="00C45B99"/>
    <w:rsid w:val="00C64D6F"/>
    <w:rsid w:val="00C73416"/>
    <w:rsid w:val="00C74EA5"/>
    <w:rsid w:val="00C77E49"/>
    <w:rsid w:val="00C80FE3"/>
    <w:rsid w:val="00C947A3"/>
    <w:rsid w:val="00C96277"/>
    <w:rsid w:val="00CA131D"/>
    <w:rsid w:val="00CA2FA4"/>
    <w:rsid w:val="00CA49BC"/>
    <w:rsid w:val="00CC34AF"/>
    <w:rsid w:val="00CE635E"/>
    <w:rsid w:val="00CF7006"/>
    <w:rsid w:val="00D03E20"/>
    <w:rsid w:val="00D12C95"/>
    <w:rsid w:val="00D356A3"/>
    <w:rsid w:val="00D475E2"/>
    <w:rsid w:val="00D50D82"/>
    <w:rsid w:val="00D6229C"/>
    <w:rsid w:val="00D6324A"/>
    <w:rsid w:val="00D6673F"/>
    <w:rsid w:val="00D66C14"/>
    <w:rsid w:val="00D67A78"/>
    <w:rsid w:val="00D73D76"/>
    <w:rsid w:val="00D83A80"/>
    <w:rsid w:val="00DA3854"/>
    <w:rsid w:val="00DD4523"/>
    <w:rsid w:val="00DF0317"/>
    <w:rsid w:val="00DF3D98"/>
    <w:rsid w:val="00DF49E9"/>
    <w:rsid w:val="00DF6FB5"/>
    <w:rsid w:val="00E17AA7"/>
    <w:rsid w:val="00E20A59"/>
    <w:rsid w:val="00E232E2"/>
    <w:rsid w:val="00E601E3"/>
    <w:rsid w:val="00E62E30"/>
    <w:rsid w:val="00E91A9E"/>
    <w:rsid w:val="00EA3FD7"/>
    <w:rsid w:val="00EA5DC6"/>
    <w:rsid w:val="00EC0C46"/>
    <w:rsid w:val="00ED68B5"/>
    <w:rsid w:val="00ED7389"/>
    <w:rsid w:val="00EE0AC1"/>
    <w:rsid w:val="00F07D59"/>
    <w:rsid w:val="00F131EB"/>
    <w:rsid w:val="00F13CB6"/>
    <w:rsid w:val="00F216AB"/>
    <w:rsid w:val="00F21DA2"/>
    <w:rsid w:val="00F23219"/>
    <w:rsid w:val="00F27149"/>
    <w:rsid w:val="00F349E1"/>
    <w:rsid w:val="00F36F6E"/>
    <w:rsid w:val="00F50967"/>
    <w:rsid w:val="00F54611"/>
    <w:rsid w:val="00F623EE"/>
    <w:rsid w:val="00F63642"/>
    <w:rsid w:val="00F63AA2"/>
    <w:rsid w:val="00F717A8"/>
    <w:rsid w:val="00F74C64"/>
    <w:rsid w:val="00F756CE"/>
    <w:rsid w:val="00F834C9"/>
    <w:rsid w:val="00F913E4"/>
    <w:rsid w:val="00FA0FD2"/>
    <w:rsid w:val="00FC0BE0"/>
    <w:rsid w:val="00FC3FE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6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DF49E9"/>
    <w:pPr>
      <w:keepNext/>
      <w:widowControl/>
      <w:suppressAutoHyphens w:val="0"/>
      <w:textAlignment w:val="auto"/>
      <w:outlineLvl w:val="5"/>
    </w:pPr>
    <w:rPr>
      <w:rFonts w:ascii="Arial" w:eastAsia="Times New Roman" w:hAnsi="Arial" w:cs="Times New Roman"/>
      <w:b/>
      <w:kern w:val="0"/>
      <w:sz w:val="2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uiPriority w:val="99"/>
    <w:rPr>
      <w:sz w:val="20"/>
      <w:szCs w:val="18"/>
    </w:rPr>
  </w:style>
  <w:style w:type="character" w:customStyle="1" w:styleId="AssuntodocomentrioChar">
    <w:name w:val="Assunto do comentário Char"/>
    <w:rPr>
      <w:b/>
      <w:bCs/>
      <w:sz w:val="20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6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customStyle="1" w:styleId="TextosemFormatao1">
    <w:name w:val="Texto sem Formatação1"/>
    <w:basedOn w:val="Normal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western">
    <w:name w:val="western"/>
    <w:basedOn w:val="Normal"/>
    <w:pPr>
      <w:widowControl/>
      <w:spacing w:before="100" w:after="119"/>
      <w:textAlignment w:val="auto"/>
    </w:pPr>
    <w:rPr>
      <w:rFonts w:eastAsia="Times New Roman" w:cs="Times New Roman"/>
      <w:lang w:eastAsia="ar-SA" w:bidi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17AA7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E17AA7"/>
    <w:rPr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17AA7"/>
    <w:rPr>
      <w:rFonts w:eastAsia="Lucida Sans Unicode" w:cs="Mangal"/>
      <w:kern w:val="1"/>
      <w:szCs w:val="18"/>
      <w:lang w:eastAsia="hi-IN" w:bidi="hi-IN"/>
    </w:rPr>
  </w:style>
  <w:style w:type="character" w:customStyle="1" w:styleId="Ttulo6Char">
    <w:name w:val="Título 6 Char"/>
    <w:basedOn w:val="Fontepargpadro"/>
    <w:link w:val="Ttulo6"/>
    <w:rsid w:val="00DF49E9"/>
    <w:rPr>
      <w:rFonts w:ascii="Arial" w:hAnsi="Arial"/>
      <w:b/>
      <w:sz w:val="22"/>
    </w:rPr>
  </w:style>
  <w:style w:type="paragraph" w:customStyle="1" w:styleId="WW-Padro">
    <w:name w:val="WW-Padrão"/>
    <w:rsid w:val="007E127B"/>
    <w:pPr>
      <w:tabs>
        <w:tab w:val="left" w:pos="708"/>
      </w:tabs>
      <w:suppressAutoHyphens/>
      <w:spacing w:after="200" w:line="276" w:lineRule="auto"/>
    </w:pPr>
    <w:rPr>
      <w:rFonts w:eastAsia="WenQuanYi Micro Hei" w:cs="Lohit Hindi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AD5F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D5F18"/>
    <w:rPr>
      <w:rFonts w:eastAsia="Lucida Sans Unicode" w:cs="Mangal"/>
      <w:kern w:val="1"/>
      <w:sz w:val="24"/>
      <w:szCs w:val="21"/>
      <w:lang w:eastAsia="hi-IN" w:bidi="hi-IN"/>
    </w:rPr>
  </w:style>
  <w:style w:type="table" w:styleId="Tabelacomgrade">
    <w:name w:val="Table Grid"/>
    <w:basedOn w:val="Tabelanormal"/>
    <w:uiPriority w:val="39"/>
    <w:rsid w:val="00AD5F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D5F18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0D82"/>
    <w:pPr>
      <w:widowControl/>
      <w:ind w:left="708"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307F-F040-4346-B599-9271132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Links>
    <vt:vector size="108" baseType="variant"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42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24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Sudeste</dc:creator>
  <cp:lastModifiedBy>Win7</cp:lastModifiedBy>
  <cp:revision>4</cp:revision>
  <cp:lastPrinted>2017-09-11T16:39:00Z</cp:lastPrinted>
  <dcterms:created xsi:type="dcterms:W3CDTF">2017-09-13T14:28:00Z</dcterms:created>
  <dcterms:modified xsi:type="dcterms:W3CDTF">2017-09-13T14:53:00Z</dcterms:modified>
</cp:coreProperties>
</file>