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CEC09" w14:textId="77777777" w:rsidR="00DF3D98" w:rsidRDefault="00DF3D98" w:rsidP="00DF3D98">
      <w:pPr>
        <w:spacing w:before="60" w:after="60"/>
        <w:rPr>
          <w:b/>
          <w:i/>
          <w:color w:val="FF0000"/>
          <w:sz w:val="16"/>
          <w:szCs w:val="16"/>
        </w:rPr>
      </w:pPr>
      <w:bookmarkStart w:id="0" w:name="_GoBack"/>
      <w:bookmarkEnd w:id="0"/>
    </w:p>
    <w:p w14:paraId="53AAE921" w14:textId="4A566EDF" w:rsidR="004B598A" w:rsidRPr="00BD5A39" w:rsidRDefault="004B598A" w:rsidP="00B43032">
      <w:pPr>
        <w:spacing w:before="60" w:after="60"/>
        <w:jc w:val="center"/>
        <w:rPr>
          <w:b/>
          <w:szCs w:val="16"/>
        </w:rPr>
      </w:pPr>
      <w:r w:rsidRPr="00BD5A39">
        <w:rPr>
          <w:b/>
          <w:szCs w:val="16"/>
        </w:rPr>
        <w:t xml:space="preserve">ANEXO </w:t>
      </w:r>
      <w:r w:rsidR="00682785">
        <w:rPr>
          <w:b/>
          <w:szCs w:val="16"/>
        </w:rPr>
        <w:t>V</w:t>
      </w:r>
    </w:p>
    <w:p w14:paraId="5EBE7073" w14:textId="77777777" w:rsidR="004B598A" w:rsidRDefault="004B598A" w:rsidP="00DF3D98">
      <w:pPr>
        <w:spacing w:before="60" w:after="60"/>
        <w:rPr>
          <w:b/>
          <w:i/>
          <w:color w:val="FF0000"/>
          <w:sz w:val="16"/>
          <w:szCs w:val="16"/>
        </w:rPr>
      </w:pPr>
    </w:p>
    <w:tbl>
      <w:tblPr>
        <w:tblW w:w="9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DF3D98" w14:paraId="57AF6A2C" w14:textId="77777777" w:rsidTr="00DF3D98">
        <w:trPr>
          <w:trHeight w:val="222"/>
        </w:trPr>
        <w:tc>
          <w:tcPr>
            <w:tcW w:w="9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hideMark/>
          </w:tcPr>
          <w:p w14:paraId="63E80908" w14:textId="21E1FADB" w:rsidR="00DF3D98" w:rsidRDefault="00DF3D98" w:rsidP="00B6523C">
            <w:pPr>
              <w:spacing w:before="60" w:after="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 xml:space="preserve">fORMULÁRIO de RECURSO </w:t>
            </w:r>
            <w:r w:rsidR="00D67A78">
              <w:rPr>
                <w:b/>
                <w:caps/>
              </w:rPr>
              <w:t>– eDITAL PROPESQINOV 08/2017</w:t>
            </w:r>
          </w:p>
        </w:tc>
      </w:tr>
    </w:tbl>
    <w:p w14:paraId="7F88F3E5" w14:textId="77777777" w:rsidR="00DF3D98" w:rsidRDefault="00DF3D98" w:rsidP="00DF3D98">
      <w:pPr>
        <w:rPr>
          <w:rFonts w:ascii="Calibri" w:hAnsi="Calibri"/>
          <w:sz w:val="22"/>
          <w:szCs w:val="22"/>
          <w:lang w:eastAsia="en-US"/>
        </w:rPr>
      </w:pPr>
    </w:p>
    <w:p w14:paraId="7A048437" w14:textId="19549384" w:rsidR="00DF3D98" w:rsidRDefault="00DF3D98" w:rsidP="00DF3D98">
      <w:pPr>
        <w:jc w:val="both"/>
        <w:rPr>
          <w:i/>
          <w:sz w:val="20"/>
          <w:szCs w:val="20"/>
        </w:rPr>
      </w:pPr>
    </w:p>
    <w:p w14:paraId="1A513675" w14:textId="77777777" w:rsidR="00DF3D98" w:rsidRDefault="00DF3D98" w:rsidP="00DF3D98">
      <w:pPr>
        <w:jc w:val="both"/>
        <w:rPr>
          <w:sz w:val="22"/>
          <w:szCs w:val="22"/>
        </w:rPr>
      </w:pPr>
    </w:p>
    <w:tbl>
      <w:tblPr>
        <w:tblW w:w="96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5137"/>
      </w:tblGrid>
      <w:tr w:rsidR="00DF3D98" w14:paraId="5B603A8B" w14:textId="77777777" w:rsidTr="00DF3D98">
        <w:trPr>
          <w:trHeight w:val="255"/>
        </w:trPr>
        <w:tc>
          <w:tcPr>
            <w:tcW w:w="9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14:paraId="38A2DF60" w14:textId="77777777" w:rsidR="00DF3D98" w:rsidRDefault="00DF3D98">
            <w:pPr>
              <w:snapToGrid w:val="0"/>
              <w:spacing w:before="48" w:after="48" w:line="256" w:lineRule="auto"/>
              <w:rPr>
                <w:rFonts w:cs="Times New Roman"/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z w:val="18"/>
                <w:szCs w:val="18"/>
              </w:rPr>
              <w:t xml:space="preserve">Dados </w:t>
            </w:r>
            <w:proofErr w:type="gramStart"/>
            <w:r>
              <w:rPr>
                <w:b/>
                <w:caps/>
                <w:sz w:val="18"/>
                <w:szCs w:val="18"/>
              </w:rPr>
              <w:t>do(</w:t>
            </w:r>
            <w:proofErr w:type="gramEnd"/>
            <w:r>
              <w:rPr>
                <w:b/>
                <w:caps/>
                <w:sz w:val="18"/>
                <w:szCs w:val="18"/>
              </w:rPr>
              <w:t>A) orientador(a)/CoorDENADOR(A)</w:t>
            </w:r>
          </w:p>
        </w:tc>
      </w:tr>
      <w:tr w:rsidR="00DF3D98" w14:paraId="06FF241B" w14:textId="77777777" w:rsidTr="00DF3D98">
        <w:tc>
          <w:tcPr>
            <w:tcW w:w="9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B2CA14" w14:textId="77777777" w:rsidR="00DF3D98" w:rsidRDefault="00DF3D98">
            <w:pPr>
              <w:snapToGrid w:val="0"/>
              <w:spacing w:before="48" w:after="48" w:line="256" w:lineRule="auto"/>
              <w:rPr>
                <w:rFonts w:cs="Times New Roman"/>
                <w:caps/>
                <w:sz w:val="18"/>
                <w:szCs w:val="18"/>
                <w:lang w:eastAsia="en-US"/>
              </w:rPr>
            </w:pPr>
            <w:r>
              <w:rPr>
                <w:caps/>
                <w:sz w:val="18"/>
                <w:szCs w:val="18"/>
              </w:rPr>
              <w:t xml:space="preserve">nome completo: </w:t>
            </w:r>
          </w:p>
        </w:tc>
      </w:tr>
      <w:tr w:rsidR="00DF3D98" w14:paraId="2490E7A4" w14:textId="77777777" w:rsidTr="00DF3D98">
        <w:tc>
          <w:tcPr>
            <w:tcW w:w="9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18D430" w14:textId="77777777" w:rsidR="00DF3D98" w:rsidRDefault="00DF3D98">
            <w:pPr>
              <w:snapToGrid w:val="0"/>
              <w:spacing w:before="48" w:after="48" w:line="256" w:lineRule="auto"/>
              <w:rPr>
                <w:rFonts w:cs="Times New Roman"/>
                <w:caps/>
                <w:color w:val="FF0000"/>
                <w:sz w:val="18"/>
                <w:szCs w:val="18"/>
                <w:lang w:eastAsia="en-US"/>
              </w:rPr>
            </w:pPr>
            <w:r>
              <w:rPr>
                <w:caps/>
                <w:sz w:val="18"/>
                <w:szCs w:val="18"/>
              </w:rPr>
              <w:t xml:space="preserve">EMAIl:                                                                                                               </w:t>
            </w:r>
          </w:p>
        </w:tc>
      </w:tr>
      <w:tr w:rsidR="00DF3D98" w14:paraId="7BC544B8" w14:textId="77777777" w:rsidTr="00DF3D98">
        <w:tc>
          <w:tcPr>
            <w:tcW w:w="4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134CE0" w14:textId="77777777" w:rsidR="00DF3D98" w:rsidRDefault="00DF3D98">
            <w:pPr>
              <w:snapToGrid w:val="0"/>
              <w:spacing w:before="48" w:after="48" w:line="256" w:lineRule="auto"/>
              <w:rPr>
                <w:rFonts w:cs="Times New Roman"/>
                <w:caps/>
                <w:sz w:val="18"/>
                <w:szCs w:val="18"/>
                <w:lang w:eastAsia="en-US"/>
              </w:rPr>
            </w:pPr>
            <w:r>
              <w:rPr>
                <w:caps/>
                <w:sz w:val="18"/>
                <w:szCs w:val="18"/>
              </w:rPr>
              <w:t>Campus/REITORIA:</w:t>
            </w:r>
          </w:p>
        </w:tc>
        <w:tc>
          <w:tcPr>
            <w:tcW w:w="5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792676" w14:textId="77777777" w:rsidR="00DF3D98" w:rsidRDefault="00DF3D98">
            <w:pPr>
              <w:snapToGrid w:val="0"/>
              <w:spacing w:before="48" w:after="48" w:line="256" w:lineRule="auto"/>
              <w:rPr>
                <w:rFonts w:cs="Times New Roman"/>
                <w:caps/>
                <w:sz w:val="18"/>
                <w:szCs w:val="18"/>
                <w:lang w:eastAsia="en-US"/>
              </w:rPr>
            </w:pPr>
            <w:r>
              <w:rPr>
                <w:caps/>
                <w:sz w:val="18"/>
                <w:szCs w:val="18"/>
              </w:rPr>
              <w:t>telefone/CELULAR:</w:t>
            </w:r>
          </w:p>
        </w:tc>
      </w:tr>
      <w:tr w:rsidR="00DF3D98" w14:paraId="0CD0FC62" w14:textId="77777777" w:rsidTr="00DF3D98">
        <w:trPr>
          <w:trHeight w:val="255"/>
        </w:trPr>
        <w:tc>
          <w:tcPr>
            <w:tcW w:w="9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14:paraId="59EA4E76" w14:textId="77777777" w:rsidR="00DF3D98" w:rsidRDefault="00DF3D98">
            <w:pPr>
              <w:snapToGrid w:val="0"/>
              <w:spacing w:before="48" w:after="48" w:line="256" w:lineRule="auto"/>
              <w:rPr>
                <w:rFonts w:cs="Times New Roman"/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z w:val="18"/>
                <w:szCs w:val="18"/>
              </w:rPr>
              <w:t xml:space="preserve">Dados do pROJETO </w:t>
            </w:r>
          </w:p>
        </w:tc>
      </w:tr>
      <w:tr w:rsidR="00DF3D98" w14:paraId="6135D6B0" w14:textId="77777777" w:rsidTr="00DF3D98">
        <w:tc>
          <w:tcPr>
            <w:tcW w:w="9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6EE436" w14:textId="77777777" w:rsidR="00DF3D98" w:rsidRDefault="00DF3D98">
            <w:pPr>
              <w:snapToGrid w:val="0"/>
              <w:spacing w:before="48" w:after="48" w:line="256" w:lineRule="auto"/>
              <w:rPr>
                <w:rFonts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caps/>
                <w:sz w:val="18"/>
                <w:szCs w:val="18"/>
              </w:rPr>
              <w:t xml:space="preserve">n° DE REGISTRO do projeto: </w:t>
            </w:r>
            <w:r>
              <w:rPr>
                <w:i/>
                <w:sz w:val="18"/>
                <w:szCs w:val="18"/>
              </w:rPr>
              <w:t xml:space="preserve">Disponível no comprovante de submissão no sistema </w:t>
            </w:r>
            <w:proofErr w:type="spellStart"/>
            <w:r>
              <w:rPr>
                <w:i/>
                <w:sz w:val="18"/>
                <w:szCs w:val="18"/>
              </w:rPr>
              <w:t>inovare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</w:p>
        </w:tc>
      </w:tr>
      <w:tr w:rsidR="00DF3D98" w14:paraId="2887E84F" w14:textId="77777777" w:rsidTr="00DF3D98">
        <w:tc>
          <w:tcPr>
            <w:tcW w:w="9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9DAB3" w14:textId="5C568D67" w:rsidR="00DF3D98" w:rsidRDefault="00DF3D98">
            <w:pPr>
              <w:snapToGrid w:val="0"/>
              <w:spacing w:before="48" w:after="48" w:line="256" w:lineRule="auto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Título do Projeto: </w:t>
            </w:r>
          </w:p>
        </w:tc>
      </w:tr>
      <w:tr w:rsidR="00DF3D98" w14:paraId="0A621998" w14:textId="77777777" w:rsidTr="00DF3D98">
        <w:trPr>
          <w:trHeight w:val="255"/>
        </w:trPr>
        <w:tc>
          <w:tcPr>
            <w:tcW w:w="9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14:paraId="697A0D6E" w14:textId="77777777" w:rsidR="00DF3D98" w:rsidRDefault="00DF3D98">
            <w:pPr>
              <w:snapToGrid w:val="0"/>
              <w:spacing w:before="48" w:after="48" w:line="256" w:lineRule="auto"/>
              <w:rPr>
                <w:rFonts w:cs="Times New Roman"/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z w:val="18"/>
                <w:szCs w:val="18"/>
              </w:rPr>
              <w:t>jUSTIFICATIVA</w:t>
            </w:r>
          </w:p>
        </w:tc>
      </w:tr>
      <w:tr w:rsidR="00DF3D98" w14:paraId="2CB21848" w14:textId="77777777" w:rsidTr="00DF3D98">
        <w:tc>
          <w:tcPr>
            <w:tcW w:w="4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14:paraId="707C8D85" w14:textId="77777777" w:rsidR="00DF3D98" w:rsidRDefault="00DF3D98">
            <w:pPr>
              <w:snapToGrid w:val="0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z w:val="18"/>
                <w:szCs w:val="18"/>
              </w:rPr>
              <w:t xml:space="preserve">SELECIONE O(s) campo(s) DO RECURSO: </w:t>
            </w:r>
          </w:p>
          <w:p w14:paraId="43496A80" w14:textId="5D4E92B1" w:rsidR="00DF3D98" w:rsidRDefault="00DF3D98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r w:rsidR="00B6523C">
              <w:rPr>
                <w:sz w:val="18"/>
                <w:szCs w:val="18"/>
              </w:rPr>
              <w:t>Cumprimento de requisitos</w:t>
            </w:r>
          </w:p>
          <w:p w14:paraId="41272114" w14:textId="50892AD6" w:rsidR="00DF3D98" w:rsidRDefault="00DF3D98">
            <w:pPr>
              <w:spacing w:line="256" w:lineRule="auto"/>
              <w:rPr>
                <w:rFonts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>) Avaliação do Currículo</w:t>
            </w:r>
          </w:p>
        </w:tc>
        <w:tc>
          <w:tcPr>
            <w:tcW w:w="513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14:paraId="5AA951C0" w14:textId="0621370C" w:rsidR="00DF3D98" w:rsidRDefault="00DF3D98">
            <w:pPr>
              <w:snapToGrid w:val="0"/>
              <w:spacing w:line="256" w:lineRule="auto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14:paraId="475A3A5A" w14:textId="77777777" w:rsidR="00DF3D98" w:rsidRDefault="00DF3D98" w:rsidP="00DF3D98">
      <w:pPr>
        <w:rPr>
          <w:rFonts w:ascii="Calibri" w:hAnsi="Calibri"/>
          <w:sz w:val="22"/>
          <w:szCs w:val="22"/>
          <w:lang w:eastAsia="en-US"/>
        </w:rPr>
      </w:pPr>
    </w:p>
    <w:p w14:paraId="6B7D7160" w14:textId="77777777" w:rsidR="00DF3D98" w:rsidRDefault="00DF3D98" w:rsidP="00DF3D98">
      <w:pPr>
        <w:rPr>
          <w:b/>
        </w:rPr>
      </w:pPr>
      <w:r>
        <w:rPr>
          <w:b/>
          <w:u w:val="single"/>
        </w:rPr>
        <w:t>JUSTIFICATIVA</w:t>
      </w:r>
      <w:r>
        <w:rPr>
          <w:b/>
        </w:rPr>
        <w:t>:</w:t>
      </w:r>
    </w:p>
    <w:p w14:paraId="4673522E" w14:textId="77777777" w:rsidR="00DF3D98" w:rsidRDefault="00DF3D98" w:rsidP="00DF3D98"/>
    <w:p w14:paraId="5124948A" w14:textId="393D4569" w:rsidR="00DF3D98" w:rsidRDefault="00DF3D98" w:rsidP="00DF3D98">
      <w:r>
        <w:tab/>
        <w:t xml:space="preserve">Escreva aqui a justificativa e o embasamento do seu recurso </w:t>
      </w:r>
      <w:r>
        <w:rPr>
          <w:color w:val="222222"/>
          <w:shd w:val="clear" w:color="auto" w:fill="FFFFFF"/>
        </w:rPr>
        <w:t xml:space="preserve">para cada um dos campos do recurso acima mencionados. </w:t>
      </w:r>
      <w:r>
        <w:t xml:space="preserve">  </w:t>
      </w:r>
    </w:p>
    <w:p w14:paraId="03634635" w14:textId="77777777" w:rsidR="00DF3D98" w:rsidRDefault="00DF3D98" w:rsidP="00DF3D98">
      <w:pPr>
        <w:jc w:val="right"/>
      </w:pPr>
    </w:p>
    <w:p w14:paraId="12890B17" w14:textId="77777777" w:rsidR="00DF3D98" w:rsidRDefault="00DF3D98" w:rsidP="00DF3D98">
      <w:pPr>
        <w:jc w:val="right"/>
      </w:pPr>
    </w:p>
    <w:p w14:paraId="2E7B2ECC" w14:textId="77777777" w:rsidR="00DF3D98" w:rsidRDefault="00DF3D98" w:rsidP="00DF3D98">
      <w:pPr>
        <w:jc w:val="right"/>
      </w:pPr>
    </w:p>
    <w:p w14:paraId="46BF1FDA" w14:textId="77777777" w:rsidR="00DF3D98" w:rsidRDefault="00DF3D98" w:rsidP="00DF3D98">
      <w:pPr>
        <w:jc w:val="right"/>
      </w:pPr>
      <w:r>
        <w:t xml:space="preserve">Cidade,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</w:t>
      </w:r>
      <w:proofErr w:type="spellEnd"/>
      <w:r>
        <w:t xml:space="preserve"> de 20xx</w:t>
      </w:r>
    </w:p>
    <w:p w14:paraId="2D35BC92" w14:textId="77777777" w:rsidR="00DF3D98" w:rsidRDefault="00DF3D98" w:rsidP="00DF3D98">
      <w:pPr>
        <w:jc w:val="center"/>
      </w:pPr>
    </w:p>
    <w:p w14:paraId="019006BB" w14:textId="77777777" w:rsidR="00DF3D98" w:rsidRDefault="00DF3D98" w:rsidP="00DF3D98">
      <w:pPr>
        <w:jc w:val="center"/>
      </w:pPr>
      <w:r>
        <w:t>______________________________________________</w:t>
      </w:r>
    </w:p>
    <w:p w14:paraId="0D5EF7AC" w14:textId="77777777" w:rsidR="00DF3D98" w:rsidRDefault="00DF3D98" w:rsidP="00DF3D98">
      <w:pPr>
        <w:jc w:val="center"/>
      </w:pPr>
      <w:r>
        <w:t>Assinatura do orientador / coordenador do projeto</w:t>
      </w:r>
    </w:p>
    <w:p w14:paraId="0F503CC2" w14:textId="77777777" w:rsidR="00DF3D98" w:rsidRDefault="00DF3D98" w:rsidP="00DF3D98">
      <w:pPr>
        <w:jc w:val="center"/>
      </w:pPr>
    </w:p>
    <w:p w14:paraId="14379118" w14:textId="77777777" w:rsidR="00DF3D98" w:rsidRDefault="00DF3D98" w:rsidP="00DF3D98">
      <w:pPr>
        <w:jc w:val="center"/>
      </w:pPr>
    </w:p>
    <w:p w14:paraId="32C600CD" w14:textId="77777777" w:rsidR="00DF3D98" w:rsidRDefault="00DF3D98" w:rsidP="00DF3D98">
      <w:pPr>
        <w:jc w:val="center"/>
        <w:rPr>
          <w:i/>
        </w:rPr>
      </w:pPr>
    </w:p>
    <w:p w14:paraId="711987B5" w14:textId="77777777" w:rsidR="00DF3D98" w:rsidRDefault="00DF3D98" w:rsidP="00DF3D98">
      <w:pPr>
        <w:jc w:val="center"/>
        <w:rPr>
          <w:i/>
        </w:rPr>
      </w:pPr>
    </w:p>
    <w:p w14:paraId="49B1F645" w14:textId="66962810" w:rsidR="00DF3D98" w:rsidRDefault="00DF3D98" w:rsidP="00DF3D98">
      <w:pPr>
        <w:jc w:val="right"/>
      </w:pPr>
    </w:p>
    <w:p w14:paraId="6FBCFC8F" w14:textId="77777777" w:rsidR="00DF49E9" w:rsidRPr="003F26E7" w:rsidRDefault="00DF49E9">
      <w:pPr>
        <w:jc w:val="center"/>
        <w:rPr>
          <w:rFonts w:cs="Times New Roman"/>
          <w:sz w:val="23"/>
          <w:szCs w:val="23"/>
        </w:rPr>
      </w:pPr>
    </w:p>
    <w:sectPr w:rsidR="00DF49E9" w:rsidRPr="003F26E7" w:rsidSect="00AD5F18">
      <w:headerReference w:type="default" r:id="rId9"/>
      <w:pgSz w:w="11906" w:h="16838"/>
      <w:pgMar w:top="1134" w:right="99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67229" w14:textId="77777777" w:rsidR="001D5678" w:rsidRDefault="001D5678" w:rsidP="00AD5F18">
      <w:r>
        <w:separator/>
      </w:r>
    </w:p>
  </w:endnote>
  <w:endnote w:type="continuationSeparator" w:id="0">
    <w:p w14:paraId="1D35808A" w14:textId="77777777" w:rsidR="001D5678" w:rsidRDefault="001D5678" w:rsidP="00AD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61816" w14:textId="77777777" w:rsidR="001D5678" w:rsidRDefault="001D5678" w:rsidP="00AD5F18">
      <w:r>
        <w:separator/>
      </w:r>
    </w:p>
  </w:footnote>
  <w:footnote w:type="continuationSeparator" w:id="0">
    <w:p w14:paraId="66BA877D" w14:textId="77777777" w:rsidR="001D5678" w:rsidRDefault="001D5678" w:rsidP="00AD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57"/>
    </w:tblGrid>
    <w:tr w:rsidR="00686008" w14:paraId="0EBB4323" w14:textId="77777777" w:rsidTr="000B48E8">
      <w:tc>
        <w:tcPr>
          <w:tcW w:w="11057" w:type="dxa"/>
          <w:tcBorders>
            <w:bottom w:val="nil"/>
          </w:tcBorders>
        </w:tcPr>
        <w:p w14:paraId="3E53C584" w14:textId="77777777" w:rsidR="00686008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4DF651C6" wp14:editId="7DABEA99">
                <wp:extent cx="561975" cy="563531"/>
                <wp:effectExtent l="0" t="0" r="0" b="8255"/>
                <wp:docPr id="3" name="Imagem 3" descr="http://www2.planalto.gov.br/acervo/simbolos-nacionais/brasao/brasao-p-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2.planalto.gov.br/acervo/simbolos-nacionais/brasao/brasao-p-b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622" cy="567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3A1819" w14:textId="77777777" w:rsidR="00686008" w:rsidRDefault="00686008" w:rsidP="000B48E8">
          <w:pPr>
            <w:pStyle w:val="SemEspaamento"/>
            <w:rPr>
              <w:rFonts w:ascii="Arial" w:hAnsi="Arial" w:cs="Arial"/>
              <w:sz w:val="18"/>
              <w:szCs w:val="18"/>
            </w:rPr>
          </w:pPr>
        </w:p>
      </w:tc>
    </w:tr>
    <w:tr w:rsidR="00686008" w14:paraId="2C081ABB" w14:textId="77777777" w:rsidTr="00AD5F18">
      <w:tc>
        <w:tcPr>
          <w:tcW w:w="11057" w:type="dxa"/>
          <w:tcBorders>
            <w:bottom w:val="nil"/>
          </w:tcBorders>
        </w:tcPr>
        <w:p w14:paraId="410B5734" w14:textId="77777777" w:rsidR="00686008" w:rsidRPr="0009670C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MINISTÉRIO DA EDUCAÇÃO</w:t>
          </w:r>
        </w:p>
        <w:p w14:paraId="6B1D3649" w14:textId="77777777" w:rsidR="00686008" w:rsidRPr="0009670C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SECRETARIA DE EDUCAÇÃO PROFISSIONAL E TECNOLÓGICA</w:t>
          </w:r>
        </w:p>
        <w:p w14:paraId="5AB88AE6" w14:textId="77777777" w:rsidR="00686008" w:rsidRPr="0009670C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INSTITUTO FEDERAL DE EDUCAÇÃO, CIÊNCIA E TECNOLOGIA DO SUDESTE DE MINAS GERAIS</w:t>
          </w:r>
        </w:p>
        <w:p w14:paraId="74B58779" w14:textId="77777777" w:rsidR="00686008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PRÓ-REITORIA DE PESQUISA E INOVAÇÃO</w:t>
          </w:r>
        </w:p>
        <w:p w14:paraId="731B18B3" w14:textId="77777777" w:rsidR="00686008" w:rsidRDefault="00686008" w:rsidP="000B48E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B14AF3">
            <w:rPr>
              <w:rFonts w:ascii="Arial" w:hAnsi="Arial" w:cs="Arial"/>
              <w:sz w:val="18"/>
              <w:szCs w:val="18"/>
              <w:lang w:eastAsia="pt-BR"/>
            </w:rPr>
            <w:t xml:space="preserve">Av. Luz Interior, 360 – 5º andar – </w:t>
          </w:r>
          <w:r>
            <w:rPr>
              <w:rFonts w:ascii="Arial" w:hAnsi="Arial" w:cs="Arial"/>
              <w:sz w:val="18"/>
              <w:szCs w:val="18"/>
              <w:lang w:eastAsia="pt-BR"/>
            </w:rPr>
            <w:t>Santa Luzia</w:t>
          </w:r>
          <w:r w:rsidRPr="00B14AF3">
            <w:rPr>
              <w:rFonts w:ascii="Arial" w:hAnsi="Arial" w:cs="Arial"/>
              <w:sz w:val="18"/>
              <w:szCs w:val="18"/>
              <w:lang w:eastAsia="pt-BR"/>
            </w:rPr>
            <w:t xml:space="preserve"> – 36030</w:t>
          </w:r>
          <w:r>
            <w:rPr>
              <w:rFonts w:ascii="Arial" w:hAnsi="Arial" w:cs="Arial"/>
              <w:sz w:val="18"/>
              <w:szCs w:val="18"/>
              <w:lang w:eastAsia="pt-BR"/>
            </w:rPr>
            <w:t>-</w:t>
          </w:r>
          <w:r w:rsidRPr="00B14AF3">
            <w:rPr>
              <w:rFonts w:ascii="Arial" w:hAnsi="Arial" w:cs="Arial"/>
              <w:sz w:val="18"/>
              <w:szCs w:val="18"/>
              <w:lang w:eastAsia="pt-BR"/>
            </w:rPr>
            <w:t>776 – Juiz de Fora – MG</w:t>
          </w:r>
          <w:r>
            <w:rPr>
              <w:rFonts w:ascii="Arial" w:hAnsi="Arial" w:cs="Arial"/>
              <w:sz w:val="18"/>
              <w:szCs w:val="18"/>
            </w:rPr>
            <w:t xml:space="preserve">. </w:t>
          </w:r>
        </w:p>
        <w:p w14:paraId="718F9305" w14:textId="77777777" w:rsidR="00686008" w:rsidRDefault="00686008" w:rsidP="000B48E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09670C">
            <w:rPr>
              <w:rFonts w:ascii="Arial" w:hAnsi="Arial" w:cs="Arial"/>
              <w:sz w:val="18"/>
              <w:szCs w:val="18"/>
              <w:lang w:eastAsia="pt-BR"/>
            </w:rPr>
            <w:t xml:space="preserve">Telefones: </w:t>
          </w:r>
          <w:r>
            <w:rPr>
              <w:rFonts w:ascii="Arial" w:hAnsi="Arial" w:cs="Arial"/>
              <w:sz w:val="18"/>
              <w:szCs w:val="18"/>
              <w:lang w:eastAsia="pt-BR"/>
            </w:rPr>
            <w:t>(32) 32574110 / (32) 32574111 / (32) 32574112 / (32) 32574113</w:t>
          </w:r>
        </w:p>
      </w:tc>
    </w:tr>
  </w:tbl>
  <w:p w14:paraId="590F56DC" w14:textId="77777777" w:rsidR="00686008" w:rsidRDefault="00686008" w:rsidP="00AD5F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956030"/>
    <w:multiLevelType w:val="hybridMultilevel"/>
    <w:tmpl w:val="7A56A354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96F18"/>
    <w:multiLevelType w:val="hybridMultilevel"/>
    <w:tmpl w:val="417491FA"/>
    <w:lvl w:ilvl="0" w:tplc="E22A15C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C083CDE"/>
    <w:multiLevelType w:val="hybridMultilevel"/>
    <w:tmpl w:val="90A6C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A09EA"/>
    <w:multiLevelType w:val="hybridMultilevel"/>
    <w:tmpl w:val="8CFC24C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F0"/>
    <w:rsid w:val="00040E55"/>
    <w:rsid w:val="00066BEA"/>
    <w:rsid w:val="0007068D"/>
    <w:rsid w:val="0007531E"/>
    <w:rsid w:val="0009411B"/>
    <w:rsid w:val="000B009A"/>
    <w:rsid w:val="000B333C"/>
    <w:rsid w:val="000B396B"/>
    <w:rsid w:val="000B48E8"/>
    <w:rsid w:val="000B5CB4"/>
    <w:rsid w:val="000C6590"/>
    <w:rsid w:val="000E5ADD"/>
    <w:rsid w:val="0010123B"/>
    <w:rsid w:val="00103CBE"/>
    <w:rsid w:val="0010452E"/>
    <w:rsid w:val="00113CEF"/>
    <w:rsid w:val="00117B06"/>
    <w:rsid w:val="00121D1E"/>
    <w:rsid w:val="00122DA3"/>
    <w:rsid w:val="00131E25"/>
    <w:rsid w:val="00131E79"/>
    <w:rsid w:val="00134DCF"/>
    <w:rsid w:val="001502EC"/>
    <w:rsid w:val="00186DDE"/>
    <w:rsid w:val="001A362D"/>
    <w:rsid w:val="001B0E9B"/>
    <w:rsid w:val="001B12CB"/>
    <w:rsid w:val="001B572B"/>
    <w:rsid w:val="001B639B"/>
    <w:rsid w:val="001C7232"/>
    <w:rsid w:val="001D2CCB"/>
    <w:rsid w:val="001D5678"/>
    <w:rsid w:val="001D751A"/>
    <w:rsid w:val="001E04BF"/>
    <w:rsid w:val="001E1AA0"/>
    <w:rsid w:val="001F3B1C"/>
    <w:rsid w:val="002020DC"/>
    <w:rsid w:val="00202FC1"/>
    <w:rsid w:val="00217271"/>
    <w:rsid w:val="0022552D"/>
    <w:rsid w:val="00225E56"/>
    <w:rsid w:val="00226686"/>
    <w:rsid w:val="0023201F"/>
    <w:rsid w:val="002349BD"/>
    <w:rsid w:val="00242063"/>
    <w:rsid w:val="00244241"/>
    <w:rsid w:val="002446C0"/>
    <w:rsid w:val="00245731"/>
    <w:rsid w:val="00250AD2"/>
    <w:rsid w:val="0026201C"/>
    <w:rsid w:val="00262CE7"/>
    <w:rsid w:val="00266D4C"/>
    <w:rsid w:val="002755F4"/>
    <w:rsid w:val="00286540"/>
    <w:rsid w:val="002B2719"/>
    <w:rsid w:val="002B3005"/>
    <w:rsid w:val="002C0CCA"/>
    <w:rsid w:val="002C4F81"/>
    <w:rsid w:val="002C5C87"/>
    <w:rsid w:val="002D254F"/>
    <w:rsid w:val="002E58C3"/>
    <w:rsid w:val="00365631"/>
    <w:rsid w:val="00365991"/>
    <w:rsid w:val="00371644"/>
    <w:rsid w:val="00374501"/>
    <w:rsid w:val="003877F7"/>
    <w:rsid w:val="0039555A"/>
    <w:rsid w:val="003A3F66"/>
    <w:rsid w:val="003D37B7"/>
    <w:rsid w:val="003D4429"/>
    <w:rsid w:val="003E3C8C"/>
    <w:rsid w:val="003E4D84"/>
    <w:rsid w:val="003F26E7"/>
    <w:rsid w:val="00412C9A"/>
    <w:rsid w:val="00423B15"/>
    <w:rsid w:val="00460FA2"/>
    <w:rsid w:val="00480EDC"/>
    <w:rsid w:val="00484CF5"/>
    <w:rsid w:val="004877A4"/>
    <w:rsid w:val="00495D4B"/>
    <w:rsid w:val="00496BE2"/>
    <w:rsid w:val="004A4845"/>
    <w:rsid w:val="004B598A"/>
    <w:rsid w:val="004C5F45"/>
    <w:rsid w:val="004D75CC"/>
    <w:rsid w:val="004E180C"/>
    <w:rsid w:val="004F032C"/>
    <w:rsid w:val="004F16FF"/>
    <w:rsid w:val="0050134E"/>
    <w:rsid w:val="00512B66"/>
    <w:rsid w:val="005156D3"/>
    <w:rsid w:val="00520E88"/>
    <w:rsid w:val="0053321B"/>
    <w:rsid w:val="00543B10"/>
    <w:rsid w:val="00552EC7"/>
    <w:rsid w:val="005557B6"/>
    <w:rsid w:val="00567FE0"/>
    <w:rsid w:val="00584928"/>
    <w:rsid w:val="00591140"/>
    <w:rsid w:val="00591E46"/>
    <w:rsid w:val="005A0C17"/>
    <w:rsid w:val="005A0FEF"/>
    <w:rsid w:val="005A358A"/>
    <w:rsid w:val="005B4574"/>
    <w:rsid w:val="005C6CF4"/>
    <w:rsid w:val="005C722D"/>
    <w:rsid w:val="005E5FE2"/>
    <w:rsid w:val="005F44D0"/>
    <w:rsid w:val="006111B4"/>
    <w:rsid w:val="006205A0"/>
    <w:rsid w:val="00651798"/>
    <w:rsid w:val="00657E30"/>
    <w:rsid w:val="00671864"/>
    <w:rsid w:val="00675A52"/>
    <w:rsid w:val="006776E9"/>
    <w:rsid w:val="00682785"/>
    <w:rsid w:val="00686008"/>
    <w:rsid w:val="00690D71"/>
    <w:rsid w:val="00692303"/>
    <w:rsid w:val="006970D7"/>
    <w:rsid w:val="006B57A8"/>
    <w:rsid w:val="006C5BAA"/>
    <w:rsid w:val="006D24CC"/>
    <w:rsid w:val="006E1716"/>
    <w:rsid w:val="00711DC8"/>
    <w:rsid w:val="007126C6"/>
    <w:rsid w:val="00713EBF"/>
    <w:rsid w:val="0071611E"/>
    <w:rsid w:val="00743FA8"/>
    <w:rsid w:val="00750917"/>
    <w:rsid w:val="00751DDC"/>
    <w:rsid w:val="00782F27"/>
    <w:rsid w:val="00786C68"/>
    <w:rsid w:val="00787067"/>
    <w:rsid w:val="007878EF"/>
    <w:rsid w:val="007900AF"/>
    <w:rsid w:val="00791997"/>
    <w:rsid w:val="00793CF0"/>
    <w:rsid w:val="007A441B"/>
    <w:rsid w:val="007B1A6E"/>
    <w:rsid w:val="007B7159"/>
    <w:rsid w:val="007D1FC3"/>
    <w:rsid w:val="007D6864"/>
    <w:rsid w:val="007E127B"/>
    <w:rsid w:val="007E408F"/>
    <w:rsid w:val="007E6C20"/>
    <w:rsid w:val="0083311D"/>
    <w:rsid w:val="0083641A"/>
    <w:rsid w:val="0083793A"/>
    <w:rsid w:val="008433CA"/>
    <w:rsid w:val="0084365C"/>
    <w:rsid w:val="008526A5"/>
    <w:rsid w:val="00853879"/>
    <w:rsid w:val="00863574"/>
    <w:rsid w:val="00865FD6"/>
    <w:rsid w:val="00872C6D"/>
    <w:rsid w:val="0087598E"/>
    <w:rsid w:val="00882A85"/>
    <w:rsid w:val="008911DA"/>
    <w:rsid w:val="008D4A16"/>
    <w:rsid w:val="008E7E60"/>
    <w:rsid w:val="008F12CF"/>
    <w:rsid w:val="008F33C4"/>
    <w:rsid w:val="00901707"/>
    <w:rsid w:val="009018F4"/>
    <w:rsid w:val="009030E2"/>
    <w:rsid w:val="0092685D"/>
    <w:rsid w:val="0093321B"/>
    <w:rsid w:val="00944506"/>
    <w:rsid w:val="00944CEB"/>
    <w:rsid w:val="00947166"/>
    <w:rsid w:val="00951946"/>
    <w:rsid w:val="00965AE3"/>
    <w:rsid w:val="00965B04"/>
    <w:rsid w:val="00970DF0"/>
    <w:rsid w:val="0097389D"/>
    <w:rsid w:val="00996977"/>
    <w:rsid w:val="009B5D3A"/>
    <w:rsid w:val="009B6C5B"/>
    <w:rsid w:val="009B6CED"/>
    <w:rsid w:val="009C22C0"/>
    <w:rsid w:val="009D392C"/>
    <w:rsid w:val="009E69EC"/>
    <w:rsid w:val="009F3855"/>
    <w:rsid w:val="009F5B2B"/>
    <w:rsid w:val="00A00E98"/>
    <w:rsid w:val="00A11097"/>
    <w:rsid w:val="00A17D76"/>
    <w:rsid w:val="00A32047"/>
    <w:rsid w:val="00A47B80"/>
    <w:rsid w:val="00A7157A"/>
    <w:rsid w:val="00A71E85"/>
    <w:rsid w:val="00A7236A"/>
    <w:rsid w:val="00A73488"/>
    <w:rsid w:val="00A90B67"/>
    <w:rsid w:val="00AA6452"/>
    <w:rsid w:val="00AB45B3"/>
    <w:rsid w:val="00AB5BB3"/>
    <w:rsid w:val="00AC4CFB"/>
    <w:rsid w:val="00AD5F18"/>
    <w:rsid w:val="00AE150C"/>
    <w:rsid w:val="00B013BD"/>
    <w:rsid w:val="00B02E3B"/>
    <w:rsid w:val="00B1476B"/>
    <w:rsid w:val="00B2516B"/>
    <w:rsid w:val="00B2637D"/>
    <w:rsid w:val="00B33CDA"/>
    <w:rsid w:val="00B43032"/>
    <w:rsid w:val="00B6523C"/>
    <w:rsid w:val="00B728D1"/>
    <w:rsid w:val="00B7338F"/>
    <w:rsid w:val="00B77E46"/>
    <w:rsid w:val="00B800A9"/>
    <w:rsid w:val="00B919C7"/>
    <w:rsid w:val="00BA0089"/>
    <w:rsid w:val="00BA7F10"/>
    <w:rsid w:val="00BB59D7"/>
    <w:rsid w:val="00BC7A34"/>
    <w:rsid w:val="00BD5176"/>
    <w:rsid w:val="00BD5A39"/>
    <w:rsid w:val="00BF45BA"/>
    <w:rsid w:val="00C05952"/>
    <w:rsid w:val="00C06486"/>
    <w:rsid w:val="00C1788B"/>
    <w:rsid w:val="00C24607"/>
    <w:rsid w:val="00C25579"/>
    <w:rsid w:val="00C37F59"/>
    <w:rsid w:val="00C42A95"/>
    <w:rsid w:val="00C45B99"/>
    <w:rsid w:val="00C64D6F"/>
    <w:rsid w:val="00C73416"/>
    <w:rsid w:val="00C74EA5"/>
    <w:rsid w:val="00C77E49"/>
    <w:rsid w:val="00C80FE3"/>
    <w:rsid w:val="00C947A3"/>
    <w:rsid w:val="00C96277"/>
    <w:rsid w:val="00CA131D"/>
    <w:rsid w:val="00CA2FA4"/>
    <w:rsid w:val="00CA49BC"/>
    <w:rsid w:val="00CC34AF"/>
    <w:rsid w:val="00CE635E"/>
    <w:rsid w:val="00CF7006"/>
    <w:rsid w:val="00D03E20"/>
    <w:rsid w:val="00D12C95"/>
    <w:rsid w:val="00D356A3"/>
    <w:rsid w:val="00D475E2"/>
    <w:rsid w:val="00D50D82"/>
    <w:rsid w:val="00D51859"/>
    <w:rsid w:val="00D6229C"/>
    <w:rsid w:val="00D6324A"/>
    <w:rsid w:val="00D6673F"/>
    <w:rsid w:val="00D67A78"/>
    <w:rsid w:val="00D73D76"/>
    <w:rsid w:val="00D83A80"/>
    <w:rsid w:val="00DA3854"/>
    <w:rsid w:val="00DD4523"/>
    <w:rsid w:val="00DF0317"/>
    <w:rsid w:val="00DF3D98"/>
    <w:rsid w:val="00DF49E9"/>
    <w:rsid w:val="00DF6FB5"/>
    <w:rsid w:val="00E17AA7"/>
    <w:rsid w:val="00E20A59"/>
    <w:rsid w:val="00E232E2"/>
    <w:rsid w:val="00E601E3"/>
    <w:rsid w:val="00E62E30"/>
    <w:rsid w:val="00E91A9E"/>
    <w:rsid w:val="00EA3FD7"/>
    <w:rsid w:val="00EA5DC6"/>
    <w:rsid w:val="00EC0C46"/>
    <w:rsid w:val="00ED68B5"/>
    <w:rsid w:val="00ED7389"/>
    <w:rsid w:val="00EE0AC1"/>
    <w:rsid w:val="00F07D59"/>
    <w:rsid w:val="00F131EB"/>
    <w:rsid w:val="00F13CB6"/>
    <w:rsid w:val="00F216AB"/>
    <w:rsid w:val="00F21DA2"/>
    <w:rsid w:val="00F23219"/>
    <w:rsid w:val="00F27149"/>
    <w:rsid w:val="00F349E1"/>
    <w:rsid w:val="00F36F6E"/>
    <w:rsid w:val="00F50967"/>
    <w:rsid w:val="00F54611"/>
    <w:rsid w:val="00F623EE"/>
    <w:rsid w:val="00F63642"/>
    <w:rsid w:val="00F63AA2"/>
    <w:rsid w:val="00F717A8"/>
    <w:rsid w:val="00F74C64"/>
    <w:rsid w:val="00F756CE"/>
    <w:rsid w:val="00F834C9"/>
    <w:rsid w:val="00F913E4"/>
    <w:rsid w:val="00FA0FD2"/>
    <w:rsid w:val="00FC0BE0"/>
    <w:rsid w:val="00FC3FE3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C6B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DF49E9"/>
    <w:pPr>
      <w:keepNext/>
      <w:widowControl/>
      <w:suppressAutoHyphens w:val="0"/>
      <w:textAlignment w:val="auto"/>
      <w:outlineLvl w:val="5"/>
    </w:pPr>
    <w:rPr>
      <w:rFonts w:ascii="Arial" w:eastAsia="Times New Roman" w:hAnsi="Arial" w:cs="Times New Roman"/>
      <w:b/>
      <w:kern w:val="0"/>
      <w:sz w:val="22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uiPriority w:val="99"/>
    <w:rPr>
      <w:sz w:val="20"/>
      <w:szCs w:val="18"/>
    </w:rPr>
  </w:style>
  <w:style w:type="character" w:customStyle="1" w:styleId="AssuntodocomentrioChar">
    <w:name w:val="Assunto do comentário Char"/>
    <w:rPr>
      <w:b/>
      <w:bCs/>
      <w:sz w:val="20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6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6"/>
    </w:rPr>
  </w:style>
  <w:style w:type="paragraph" w:customStyle="1" w:styleId="TextosemFormatao1">
    <w:name w:val="Texto sem Formatação1"/>
    <w:basedOn w:val="Normal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western">
    <w:name w:val="western"/>
    <w:basedOn w:val="Normal"/>
    <w:pPr>
      <w:widowControl/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17AA7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E17AA7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17AA7"/>
    <w:rPr>
      <w:rFonts w:eastAsia="Lucida Sans Unicode" w:cs="Mangal"/>
      <w:kern w:val="1"/>
      <w:szCs w:val="18"/>
      <w:lang w:eastAsia="hi-IN" w:bidi="hi-IN"/>
    </w:rPr>
  </w:style>
  <w:style w:type="character" w:customStyle="1" w:styleId="Ttulo6Char">
    <w:name w:val="Título 6 Char"/>
    <w:basedOn w:val="Fontepargpadro"/>
    <w:link w:val="Ttulo6"/>
    <w:rsid w:val="00DF49E9"/>
    <w:rPr>
      <w:rFonts w:ascii="Arial" w:hAnsi="Arial"/>
      <w:b/>
      <w:sz w:val="22"/>
    </w:rPr>
  </w:style>
  <w:style w:type="paragraph" w:customStyle="1" w:styleId="WW-Padro">
    <w:name w:val="WW-Padrão"/>
    <w:rsid w:val="007E127B"/>
    <w:pPr>
      <w:tabs>
        <w:tab w:val="left" w:pos="708"/>
      </w:tabs>
      <w:suppressAutoHyphens/>
      <w:spacing w:after="200" w:line="276" w:lineRule="auto"/>
    </w:pPr>
    <w:rPr>
      <w:rFonts w:eastAsia="WenQuanYi Micro Hei" w:cs="Lohit Hindi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39"/>
    <w:rsid w:val="00AD5F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D5F18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50D82"/>
    <w:pPr>
      <w:widowControl/>
      <w:ind w:left="708"/>
      <w:textAlignment w:val="auto"/>
    </w:pPr>
    <w:rPr>
      <w:rFonts w:eastAsia="Times New Roman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DF49E9"/>
    <w:pPr>
      <w:keepNext/>
      <w:widowControl/>
      <w:suppressAutoHyphens w:val="0"/>
      <w:textAlignment w:val="auto"/>
      <w:outlineLvl w:val="5"/>
    </w:pPr>
    <w:rPr>
      <w:rFonts w:ascii="Arial" w:eastAsia="Times New Roman" w:hAnsi="Arial" w:cs="Times New Roman"/>
      <w:b/>
      <w:kern w:val="0"/>
      <w:sz w:val="22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uiPriority w:val="99"/>
    <w:rPr>
      <w:sz w:val="20"/>
      <w:szCs w:val="18"/>
    </w:rPr>
  </w:style>
  <w:style w:type="character" w:customStyle="1" w:styleId="AssuntodocomentrioChar">
    <w:name w:val="Assunto do comentário Char"/>
    <w:rPr>
      <w:b/>
      <w:bCs/>
      <w:sz w:val="20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6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6"/>
    </w:rPr>
  </w:style>
  <w:style w:type="paragraph" w:customStyle="1" w:styleId="TextosemFormatao1">
    <w:name w:val="Texto sem Formatação1"/>
    <w:basedOn w:val="Normal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western">
    <w:name w:val="western"/>
    <w:basedOn w:val="Normal"/>
    <w:pPr>
      <w:widowControl/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17AA7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E17AA7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17AA7"/>
    <w:rPr>
      <w:rFonts w:eastAsia="Lucida Sans Unicode" w:cs="Mangal"/>
      <w:kern w:val="1"/>
      <w:szCs w:val="18"/>
      <w:lang w:eastAsia="hi-IN" w:bidi="hi-IN"/>
    </w:rPr>
  </w:style>
  <w:style w:type="character" w:customStyle="1" w:styleId="Ttulo6Char">
    <w:name w:val="Título 6 Char"/>
    <w:basedOn w:val="Fontepargpadro"/>
    <w:link w:val="Ttulo6"/>
    <w:rsid w:val="00DF49E9"/>
    <w:rPr>
      <w:rFonts w:ascii="Arial" w:hAnsi="Arial"/>
      <w:b/>
      <w:sz w:val="22"/>
    </w:rPr>
  </w:style>
  <w:style w:type="paragraph" w:customStyle="1" w:styleId="WW-Padro">
    <w:name w:val="WW-Padrão"/>
    <w:rsid w:val="007E127B"/>
    <w:pPr>
      <w:tabs>
        <w:tab w:val="left" w:pos="708"/>
      </w:tabs>
      <w:suppressAutoHyphens/>
      <w:spacing w:after="200" w:line="276" w:lineRule="auto"/>
    </w:pPr>
    <w:rPr>
      <w:rFonts w:eastAsia="WenQuanYi Micro Hei" w:cs="Lohit Hindi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39"/>
    <w:rsid w:val="00AD5F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D5F18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50D82"/>
    <w:pPr>
      <w:widowControl/>
      <w:ind w:left="708"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785F-CF46-4C27-BF4D-4FC6B7B5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Links>
    <vt:vector size="108" baseType="variant"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Sudeste</dc:creator>
  <cp:lastModifiedBy>Win7</cp:lastModifiedBy>
  <cp:revision>2</cp:revision>
  <cp:lastPrinted>2017-09-11T16:39:00Z</cp:lastPrinted>
  <dcterms:created xsi:type="dcterms:W3CDTF">2017-09-13T14:56:00Z</dcterms:created>
  <dcterms:modified xsi:type="dcterms:W3CDTF">2017-09-13T14:56:00Z</dcterms:modified>
</cp:coreProperties>
</file>