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58C7" w14:textId="77777777" w:rsidR="007B1A6E" w:rsidRDefault="007B1A6E">
      <w:pPr>
        <w:pageBreakBefore/>
        <w:tabs>
          <w:tab w:val="left" w:pos="5255"/>
        </w:tabs>
        <w:jc w:val="center"/>
      </w:pPr>
    </w:p>
    <w:p w14:paraId="11CBC840" w14:textId="07EB33A0" w:rsidR="007B1A6E" w:rsidRDefault="007B1A6E">
      <w:pPr>
        <w:pStyle w:val="Default"/>
        <w:jc w:val="center"/>
        <w:rPr>
          <w:b/>
          <w:szCs w:val="23"/>
        </w:rPr>
      </w:pPr>
      <w:r>
        <w:rPr>
          <w:b/>
          <w:bCs/>
          <w:sz w:val="23"/>
          <w:szCs w:val="23"/>
        </w:rPr>
        <w:t>A</w:t>
      </w:r>
      <w:r w:rsidR="00EA5DC6">
        <w:rPr>
          <w:b/>
          <w:bCs/>
          <w:sz w:val="23"/>
          <w:szCs w:val="23"/>
        </w:rPr>
        <w:t>NEXO</w:t>
      </w:r>
      <w:r>
        <w:rPr>
          <w:b/>
          <w:bCs/>
          <w:sz w:val="23"/>
          <w:szCs w:val="23"/>
        </w:rPr>
        <w:t xml:space="preserve"> II</w:t>
      </w:r>
    </w:p>
    <w:p w14:paraId="51CDFFC3" w14:textId="6675ECB7" w:rsidR="007B1A6E" w:rsidRDefault="007B1A6E">
      <w:pPr>
        <w:jc w:val="center"/>
        <w:rPr>
          <w:b/>
        </w:rPr>
      </w:pPr>
      <w:r>
        <w:rPr>
          <w:b/>
        </w:rPr>
        <w:t xml:space="preserve">Edital </w:t>
      </w:r>
      <w:r w:rsidR="0010452E">
        <w:rPr>
          <w:b/>
        </w:rPr>
        <w:t>08</w:t>
      </w:r>
      <w:r w:rsidR="00C06486">
        <w:rPr>
          <w:b/>
        </w:rPr>
        <w:t>/201</w:t>
      </w:r>
      <w:r w:rsidR="0010452E">
        <w:rPr>
          <w:b/>
        </w:rPr>
        <w:t>7</w:t>
      </w:r>
      <w:r w:rsidR="00C06486">
        <w:rPr>
          <w:b/>
        </w:rPr>
        <w:t xml:space="preserve"> – </w:t>
      </w:r>
      <w:r w:rsidR="001B0E9B">
        <w:rPr>
          <w:b/>
        </w:rPr>
        <w:t xml:space="preserve">Edital de </w:t>
      </w:r>
      <w:r w:rsidR="00C06486">
        <w:rPr>
          <w:b/>
        </w:rPr>
        <w:t>Concessão de Bolsa Pesquisador do IF S</w:t>
      </w:r>
      <w:r>
        <w:rPr>
          <w:b/>
        </w:rPr>
        <w:t>udeste MG</w:t>
      </w:r>
    </w:p>
    <w:p w14:paraId="205DD617" w14:textId="77777777" w:rsidR="00B800A9" w:rsidRDefault="00B800A9">
      <w:pPr>
        <w:jc w:val="center"/>
        <w:rPr>
          <w:b/>
        </w:rPr>
      </w:pPr>
    </w:p>
    <w:p w14:paraId="50559000" w14:textId="19BF4E8C" w:rsidR="00882A85" w:rsidRDefault="00B800A9">
      <w:pPr>
        <w:jc w:val="center"/>
      </w:pPr>
      <w:r>
        <w:rPr>
          <w:b/>
          <w:szCs w:val="23"/>
        </w:rPr>
        <w:t>TERMO DE COMPROMISSO E RESPONSABILIDADE</w:t>
      </w:r>
    </w:p>
    <w:p w14:paraId="66D9C4BD" w14:textId="77777777" w:rsidR="007B1A6E" w:rsidRDefault="007B1A6E">
      <w:pPr>
        <w:pStyle w:val="Default"/>
      </w:pPr>
    </w:p>
    <w:p w14:paraId="4B5D6BE3" w14:textId="77777777" w:rsidR="007B1A6E" w:rsidRDefault="007B1A6E">
      <w:pPr>
        <w:pStyle w:val="Default"/>
      </w:pPr>
    </w:p>
    <w:p w14:paraId="5A00CC83" w14:textId="77777777" w:rsidR="007B1A6E" w:rsidRDefault="007B1A6E">
      <w:pPr>
        <w:pStyle w:val="Default"/>
      </w:pPr>
    </w:p>
    <w:p w14:paraId="6BB2B0C1" w14:textId="43AD9CDD" w:rsidR="007B1A6E" w:rsidRDefault="007B1A6E">
      <w:pPr>
        <w:pStyle w:val="Default"/>
        <w:jc w:val="both"/>
      </w:pPr>
      <w:r>
        <w:rPr>
          <w:sz w:val="23"/>
          <w:szCs w:val="23"/>
        </w:rPr>
        <w:t>Eu, ___________________________________</w:t>
      </w:r>
      <w:r w:rsidR="00423B15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______, declaro que conheço e comprometo-me a cumprir o Regulamento do Programa de Apoio à Pesquisa do IF Sudeste MG, segundo a Resolução CONSU 016/2016, de 04 de </w:t>
      </w:r>
      <w:r w:rsidR="0083311D">
        <w:rPr>
          <w:sz w:val="23"/>
          <w:szCs w:val="23"/>
        </w:rPr>
        <w:t xml:space="preserve">maio </w:t>
      </w:r>
      <w:r>
        <w:rPr>
          <w:sz w:val="23"/>
          <w:szCs w:val="23"/>
        </w:rPr>
        <w:t xml:space="preserve">de 2016, bem como o que regulamenta o Edital de bolsa pesquisador nº </w:t>
      </w:r>
      <w:r w:rsidR="0010452E">
        <w:rPr>
          <w:sz w:val="23"/>
          <w:szCs w:val="23"/>
        </w:rPr>
        <w:t>08/2017</w:t>
      </w:r>
      <w:r>
        <w:rPr>
          <w:sz w:val="23"/>
          <w:szCs w:val="23"/>
        </w:rPr>
        <w:t xml:space="preserve">, de </w:t>
      </w:r>
      <w:r w:rsidR="00121D1E">
        <w:rPr>
          <w:sz w:val="23"/>
          <w:szCs w:val="23"/>
        </w:rPr>
        <w:t>12</w:t>
      </w:r>
      <w:r>
        <w:rPr>
          <w:sz w:val="23"/>
          <w:szCs w:val="23"/>
        </w:rPr>
        <w:t xml:space="preserve"> de </w:t>
      </w:r>
      <w:r w:rsidR="002E58C3">
        <w:rPr>
          <w:sz w:val="23"/>
          <w:szCs w:val="23"/>
        </w:rPr>
        <w:t xml:space="preserve">setembro </w:t>
      </w:r>
      <w:r>
        <w:rPr>
          <w:sz w:val="23"/>
          <w:szCs w:val="23"/>
        </w:rPr>
        <w:t>de 201</w:t>
      </w:r>
      <w:r w:rsidR="00671864">
        <w:rPr>
          <w:sz w:val="23"/>
          <w:szCs w:val="23"/>
        </w:rPr>
        <w:t>7</w:t>
      </w:r>
      <w:r>
        <w:rPr>
          <w:sz w:val="23"/>
          <w:szCs w:val="23"/>
        </w:rPr>
        <w:t>.</w:t>
      </w:r>
    </w:p>
    <w:p w14:paraId="4133BCEC" w14:textId="77777777" w:rsidR="007B1A6E" w:rsidRDefault="007B1A6E">
      <w:pPr>
        <w:pStyle w:val="Default"/>
        <w:jc w:val="both"/>
      </w:pPr>
    </w:p>
    <w:p w14:paraId="78E37748" w14:textId="77777777" w:rsidR="007B1A6E" w:rsidRDefault="007B1A6E">
      <w:pPr>
        <w:pStyle w:val="Default"/>
        <w:jc w:val="both"/>
      </w:pPr>
    </w:p>
    <w:p w14:paraId="49640549" w14:textId="77777777" w:rsidR="007B1A6E" w:rsidRDefault="007B1A6E">
      <w:pPr>
        <w:pStyle w:val="Default"/>
        <w:jc w:val="both"/>
      </w:pPr>
    </w:p>
    <w:p w14:paraId="1D2B8C60" w14:textId="77777777" w:rsidR="007B1A6E" w:rsidRDefault="007B1A6E">
      <w:pPr>
        <w:pStyle w:val="Default"/>
        <w:jc w:val="center"/>
      </w:pPr>
      <w:r>
        <w:rPr>
          <w:sz w:val="23"/>
          <w:szCs w:val="23"/>
        </w:rPr>
        <w:t xml:space="preserve">_____________________, ____ de 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________.</w:t>
      </w:r>
    </w:p>
    <w:p w14:paraId="2AB503F6" w14:textId="77777777" w:rsidR="007B1A6E" w:rsidRDefault="007B1A6E">
      <w:pPr>
        <w:pStyle w:val="Default"/>
        <w:jc w:val="center"/>
      </w:pPr>
    </w:p>
    <w:p w14:paraId="7D65B9F9" w14:textId="77777777" w:rsidR="007B1A6E" w:rsidRDefault="007B1A6E">
      <w:pPr>
        <w:pStyle w:val="Default"/>
        <w:jc w:val="center"/>
      </w:pPr>
    </w:p>
    <w:p w14:paraId="429C7BD8" w14:textId="77777777" w:rsidR="007B1A6E" w:rsidRDefault="007B1A6E">
      <w:pPr>
        <w:pStyle w:val="Default"/>
        <w:jc w:val="center"/>
      </w:pPr>
    </w:p>
    <w:p w14:paraId="0847E703" w14:textId="77777777" w:rsidR="007B1A6E" w:rsidRDefault="007B1A6E">
      <w:pPr>
        <w:pStyle w:val="Default"/>
        <w:jc w:val="center"/>
      </w:pPr>
    </w:p>
    <w:p w14:paraId="497613E3" w14:textId="77777777" w:rsidR="007B1A6E" w:rsidRDefault="007B1A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14:paraId="51E5D556" w14:textId="77777777" w:rsidR="007B1A6E" w:rsidRDefault="007B1A6E">
      <w:pPr>
        <w:pStyle w:val="Default"/>
        <w:jc w:val="center"/>
      </w:pPr>
      <w:r>
        <w:rPr>
          <w:sz w:val="23"/>
          <w:szCs w:val="23"/>
        </w:rPr>
        <w:t>Assinatura do Pesquisador</w:t>
      </w:r>
    </w:p>
    <w:p w14:paraId="79363754" w14:textId="77777777" w:rsidR="007B1A6E" w:rsidRDefault="007B1A6E">
      <w:pPr>
        <w:pStyle w:val="Default"/>
      </w:pPr>
      <w:bookmarkStart w:id="0" w:name="_GoBack"/>
      <w:bookmarkEnd w:id="0"/>
    </w:p>
    <w:sectPr w:rsidR="007B1A6E" w:rsidSect="00AD5F18">
      <w:headerReference w:type="default" r:id="rId9"/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99A27" w14:textId="77777777" w:rsidR="005917D3" w:rsidRDefault="005917D3" w:rsidP="00AD5F18">
      <w:r>
        <w:separator/>
      </w:r>
    </w:p>
  </w:endnote>
  <w:endnote w:type="continuationSeparator" w:id="0">
    <w:p w14:paraId="3E502EC7" w14:textId="77777777" w:rsidR="005917D3" w:rsidRDefault="005917D3" w:rsidP="00A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B067B" w14:textId="77777777" w:rsidR="005917D3" w:rsidRDefault="005917D3" w:rsidP="00AD5F18">
      <w:r>
        <w:separator/>
      </w:r>
    </w:p>
  </w:footnote>
  <w:footnote w:type="continuationSeparator" w:id="0">
    <w:p w14:paraId="4F30DA14" w14:textId="77777777" w:rsidR="005917D3" w:rsidRDefault="005917D3" w:rsidP="00AD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686008" w14:paraId="0EBB4323" w14:textId="77777777" w:rsidTr="000B48E8">
      <w:tc>
        <w:tcPr>
          <w:tcW w:w="11057" w:type="dxa"/>
          <w:tcBorders>
            <w:bottom w:val="nil"/>
          </w:tcBorders>
        </w:tcPr>
        <w:p w14:paraId="3E53C584" w14:textId="77777777" w:rsidR="00686008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4DF651C6" wp14:editId="7DABEA99">
                <wp:extent cx="561975" cy="563531"/>
                <wp:effectExtent l="0" t="0" r="0" b="8255"/>
                <wp:docPr id="3" name="Imagem 3" descr="http://www2.planalto.gov.br/acervo/simbolos-nacionais/brasao/brasao-p-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planalto.gov.br/acervo/simbolos-nacionais/brasao/brasao-p-b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622" cy="56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3A1819" w14:textId="77777777" w:rsidR="00686008" w:rsidRDefault="00686008" w:rsidP="000B48E8">
          <w:pPr>
            <w:pStyle w:val="SemEspaamento"/>
            <w:rPr>
              <w:rFonts w:ascii="Arial" w:hAnsi="Arial" w:cs="Arial"/>
              <w:sz w:val="18"/>
              <w:szCs w:val="18"/>
            </w:rPr>
          </w:pPr>
        </w:p>
      </w:tc>
    </w:tr>
    <w:tr w:rsidR="00686008" w14:paraId="2C081ABB" w14:textId="77777777" w:rsidTr="00AD5F18">
      <w:tc>
        <w:tcPr>
          <w:tcW w:w="11057" w:type="dxa"/>
          <w:tcBorders>
            <w:bottom w:val="nil"/>
          </w:tcBorders>
        </w:tcPr>
        <w:p w14:paraId="410B5734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MINISTÉRIO DA EDUCAÇÃO</w:t>
          </w:r>
        </w:p>
        <w:p w14:paraId="6B1D3649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SECRETARIA DE EDUCAÇÃO PROFISSIONAL E TECNOLÓGICA</w:t>
          </w:r>
        </w:p>
        <w:p w14:paraId="5AB88AE6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INSTITUTO FEDERAL DE EDUCAÇÃO, CIÊNCIA E TECNOLOGIA DO SUDESTE DE MINAS GERAIS</w:t>
          </w:r>
        </w:p>
        <w:p w14:paraId="74B58779" w14:textId="77777777" w:rsidR="00686008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PRÓ-REITORIA DE PESQUISA E INOVAÇÃO</w:t>
          </w:r>
        </w:p>
        <w:p w14:paraId="731B18B3" w14:textId="77777777" w:rsidR="00686008" w:rsidRDefault="00686008" w:rsidP="000B48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B14AF3">
            <w:rPr>
              <w:rFonts w:ascii="Arial" w:hAnsi="Arial" w:cs="Arial"/>
              <w:sz w:val="18"/>
              <w:szCs w:val="18"/>
              <w:lang w:eastAsia="pt-BR"/>
            </w:rPr>
            <w:t xml:space="preserve">Av. Luz Interior, 360 – 5º andar – 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Santa Luzia</w:t>
          </w:r>
          <w:r w:rsidRPr="00B14AF3">
            <w:rPr>
              <w:rFonts w:ascii="Arial" w:hAnsi="Arial" w:cs="Arial"/>
              <w:sz w:val="18"/>
              <w:szCs w:val="18"/>
              <w:lang w:eastAsia="pt-BR"/>
            </w:rPr>
            <w:t xml:space="preserve"> – 36030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-</w:t>
          </w:r>
          <w:r w:rsidRPr="00B14AF3">
            <w:rPr>
              <w:rFonts w:ascii="Arial" w:hAnsi="Arial" w:cs="Arial"/>
              <w:sz w:val="18"/>
              <w:szCs w:val="18"/>
              <w:lang w:eastAsia="pt-BR"/>
            </w:rPr>
            <w:t>776 – Juiz de Fora – MG</w:t>
          </w:r>
          <w:r>
            <w:rPr>
              <w:rFonts w:ascii="Arial" w:hAnsi="Arial" w:cs="Arial"/>
              <w:sz w:val="18"/>
              <w:szCs w:val="18"/>
            </w:rPr>
            <w:t xml:space="preserve">. </w:t>
          </w:r>
        </w:p>
        <w:p w14:paraId="718F9305" w14:textId="77777777" w:rsidR="00686008" w:rsidRDefault="00686008" w:rsidP="000B48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09670C">
            <w:rPr>
              <w:rFonts w:ascii="Arial" w:hAnsi="Arial" w:cs="Arial"/>
              <w:sz w:val="18"/>
              <w:szCs w:val="18"/>
              <w:lang w:eastAsia="pt-BR"/>
            </w:rPr>
            <w:t xml:space="preserve">Telefones: 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(32) 32574110 / (32) 32574111 / (32) 32574112 / (32) 32574113</w:t>
          </w:r>
        </w:p>
      </w:tc>
    </w:tr>
  </w:tbl>
  <w:p w14:paraId="590F56DC" w14:textId="77777777" w:rsidR="00686008" w:rsidRDefault="00686008" w:rsidP="00AD5F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956030"/>
    <w:multiLevelType w:val="hybridMultilevel"/>
    <w:tmpl w:val="7A56A35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96F18"/>
    <w:multiLevelType w:val="hybridMultilevel"/>
    <w:tmpl w:val="417491FA"/>
    <w:lvl w:ilvl="0" w:tplc="E22A15C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C083CDE"/>
    <w:multiLevelType w:val="hybridMultilevel"/>
    <w:tmpl w:val="90A6C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09EA"/>
    <w:multiLevelType w:val="hybridMultilevel"/>
    <w:tmpl w:val="8CFC24C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0"/>
    <w:rsid w:val="00040E55"/>
    <w:rsid w:val="00066BEA"/>
    <w:rsid w:val="0007068D"/>
    <w:rsid w:val="0007531E"/>
    <w:rsid w:val="0009411B"/>
    <w:rsid w:val="000B009A"/>
    <w:rsid w:val="000B333C"/>
    <w:rsid w:val="000B396B"/>
    <w:rsid w:val="000B48E8"/>
    <w:rsid w:val="000B5CB4"/>
    <w:rsid w:val="000C6590"/>
    <w:rsid w:val="000E5ADD"/>
    <w:rsid w:val="0010123B"/>
    <w:rsid w:val="00103CBE"/>
    <w:rsid w:val="0010452E"/>
    <w:rsid w:val="00113CEF"/>
    <w:rsid w:val="00117B06"/>
    <w:rsid w:val="00121D1E"/>
    <w:rsid w:val="00122DA3"/>
    <w:rsid w:val="00131E25"/>
    <w:rsid w:val="00131E79"/>
    <w:rsid w:val="00134DCF"/>
    <w:rsid w:val="001502EC"/>
    <w:rsid w:val="00186DDE"/>
    <w:rsid w:val="001A362D"/>
    <w:rsid w:val="001B0E9B"/>
    <w:rsid w:val="001B12CB"/>
    <w:rsid w:val="001B572B"/>
    <w:rsid w:val="001B639B"/>
    <w:rsid w:val="001C7232"/>
    <w:rsid w:val="001D2CCB"/>
    <w:rsid w:val="001D751A"/>
    <w:rsid w:val="001E04BF"/>
    <w:rsid w:val="001E1AA0"/>
    <w:rsid w:val="001F3B1C"/>
    <w:rsid w:val="002020DC"/>
    <w:rsid w:val="00202FC1"/>
    <w:rsid w:val="00217271"/>
    <w:rsid w:val="0022552D"/>
    <w:rsid w:val="00225E56"/>
    <w:rsid w:val="00226686"/>
    <w:rsid w:val="0023201F"/>
    <w:rsid w:val="002349BD"/>
    <w:rsid w:val="00242063"/>
    <w:rsid w:val="00244241"/>
    <w:rsid w:val="002446C0"/>
    <w:rsid w:val="00245731"/>
    <w:rsid w:val="00250AD2"/>
    <w:rsid w:val="0026201C"/>
    <w:rsid w:val="00262CE7"/>
    <w:rsid w:val="00266D4C"/>
    <w:rsid w:val="002755F4"/>
    <w:rsid w:val="00286540"/>
    <w:rsid w:val="002B2719"/>
    <w:rsid w:val="002B3005"/>
    <w:rsid w:val="002C0CCA"/>
    <w:rsid w:val="002C4F81"/>
    <w:rsid w:val="002C5C87"/>
    <w:rsid w:val="002D254F"/>
    <w:rsid w:val="002E58C3"/>
    <w:rsid w:val="00365631"/>
    <w:rsid w:val="00365991"/>
    <w:rsid w:val="00371644"/>
    <w:rsid w:val="00374501"/>
    <w:rsid w:val="003877F7"/>
    <w:rsid w:val="0039555A"/>
    <w:rsid w:val="003A3F66"/>
    <w:rsid w:val="003D37B7"/>
    <w:rsid w:val="003D4429"/>
    <w:rsid w:val="003E3C8C"/>
    <w:rsid w:val="003E4D84"/>
    <w:rsid w:val="003F26E7"/>
    <w:rsid w:val="00412C9A"/>
    <w:rsid w:val="00423B15"/>
    <w:rsid w:val="00460FA2"/>
    <w:rsid w:val="00480EDC"/>
    <w:rsid w:val="00484CF5"/>
    <w:rsid w:val="004877A4"/>
    <w:rsid w:val="00495D4B"/>
    <w:rsid w:val="00496BE2"/>
    <w:rsid w:val="004A4845"/>
    <w:rsid w:val="004B598A"/>
    <w:rsid w:val="004C5F45"/>
    <w:rsid w:val="004D75CC"/>
    <w:rsid w:val="004E180C"/>
    <w:rsid w:val="004F032C"/>
    <w:rsid w:val="004F16FF"/>
    <w:rsid w:val="0050134E"/>
    <w:rsid w:val="00512B66"/>
    <w:rsid w:val="005156D3"/>
    <w:rsid w:val="00520E88"/>
    <w:rsid w:val="0053321B"/>
    <w:rsid w:val="00543B10"/>
    <w:rsid w:val="00552EC7"/>
    <w:rsid w:val="005557B6"/>
    <w:rsid w:val="00567FE0"/>
    <w:rsid w:val="00584928"/>
    <w:rsid w:val="00591140"/>
    <w:rsid w:val="005917D3"/>
    <w:rsid w:val="00591E46"/>
    <w:rsid w:val="005A0C17"/>
    <w:rsid w:val="005A0FEF"/>
    <w:rsid w:val="005A358A"/>
    <w:rsid w:val="005B4574"/>
    <w:rsid w:val="005C6CF4"/>
    <w:rsid w:val="005C722D"/>
    <w:rsid w:val="005E5FE2"/>
    <w:rsid w:val="005F44D0"/>
    <w:rsid w:val="006111B4"/>
    <w:rsid w:val="006205A0"/>
    <w:rsid w:val="00651798"/>
    <w:rsid w:val="00657E30"/>
    <w:rsid w:val="00671864"/>
    <w:rsid w:val="00675A52"/>
    <w:rsid w:val="006776E9"/>
    <w:rsid w:val="00682785"/>
    <w:rsid w:val="00686008"/>
    <w:rsid w:val="00690D71"/>
    <w:rsid w:val="00692303"/>
    <w:rsid w:val="006970D7"/>
    <w:rsid w:val="006B57A8"/>
    <w:rsid w:val="006C5BAA"/>
    <w:rsid w:val="006D24CC"/>
    <w:rsid w:val="006E1716"/>
    <w:rsid w:val="00711DC8"/>
    <w:rsid w:val="007126C6"/>
    <w:rsid w:val="00713EBF"/>
    <w:rsid w:val="0071611E"/>
    <w:rsid w:val="00743FA8"/>
    <w:rsid w:val="00750917"/>
    <w:rsid w:val="00751DDC"/>
    <w:rsid w:val="00782F27"/>
    <w:rsid w:val="00786C68"/>
    <w:rsid w:val="00787067"/>
    <w:rsid w:val="007878EF"/>
    <w:rsid w:val="007900AF"/>
    <w:rsid w:val="00791997"/>
    <w:rsid w:val="00793CF0"/>
    <w:rsid w:val="007A441B"/>
    <w:rsid w:val="007B1A6E"/>
    <w:rsid w:val="007B7159"/>
    <w:rsid w:val="007D1FC3"/>
    <w:rsid w:val="007D6864"/>
    <w:rsid w:val="007E127B"/>
    <w:rsid w:val="007E408F"/>
    <w:rsid w:val="007E6C20"/>
    <w:rsid w:val="0083311D"/>
    <w:rsid w:val="0083641A"/>
    <w:rsid w:val="0083793A"/>
    <w:rsid w:val="008433CA"/>
    <w:rsid w:val="0084365C"/>
    <w:rsid w:val="008526A5"/>
    <w:rsid w:val="00853879"/>
    <w:rsid w:val="00863574"/>
    <w:rsid w:val="00865FD6"/>
    <w:rsid w:val="00872C6D"/>
    <w:rsid w:val="0087598E"/>
    <w:rsid w:val="00882A85"/>
    <w:rsid w:val="008911DA"/>
    <w:rsid w:val="008D4A16"/>
    <w:rsid w:val="008E7E60"/>
    <w:rsid w:val="008F12CF"/>
    <w:rsid w:val="008F33C4"/>
    <w:rsid w:val="00901707"/>
    <w:rsid w:val="009018F4"/>
    <w:rsid w:val="009030E2"/>
    <w:rsid w:val="0092685D"/>
    <w:rsid w:val="0093321B"/>
    <w:rsid w:val="00944506"/>
    <w:rsid w:val="00944CEB"/>
    <w:rsid w:val="00947166"/>
    <w:rsid w:val="00951946"/>
    <w:rsid w:val="00965AE3"/>
    <w:rsid w:val="00965B04"/>
    <w:rsid w:val="00970DF0"/>
    <w:rsid w:val="0097389D"/>
    <w:rsid w:val="00996977"/>
    <w:rsid w:val="009B5D3A"/>
    <w:rsid w:val="009B6C5B"/>
    <w:rsid w:val="009B6CED"/>
    <w:rsid w:val="009C22C0"/>
    <w:rsid w:val="009D392C"/>
    <w:rsid w:val="009E69EC"/>
    <w:rsid w:val="009F3855"/>
    <w:rsid w:val="009F5B2B"/>
    <w:rsid w:val="00A00E98"/>
    <w:rsid w:val="00A11097"/>
    <w:rsid w:val="00A17D76"/>
    <w:rsid w:val="00A32047"/>
    <w:rsid w:val="00A47B80"/>
    <w:rsid w:val="00A7157A"/>
    <w:rsid w:val="00A71E85"/>
    <w:rsid w:val="00A7236A"/>
    <w:rsid w:val="00A73488"/>
    <w:rsid w:val="00A90B67"/>
    <w:rsid w:val="00AA6452"/>
    <w:rsid w:val="00AB45B3"/>
    <w:rsid w:val="00AB5BB3"/>
    <w:rsid w:val="00AC4CFB"/>
    <w:rsid w:val="00AD5F18"/>
    <w:rsid w:val="00AE150C"/>
    <w:rsid w:val="00B013BD"/>
    <w:rsid w:val="00B02E3B"/>
    <w:rsid w:val="00B1476B"/>
    <w:rsid w:val="00B2516B"/>
    <w:rsid w:val="00B2637D"/>
    <w:rsid w:val="00B33CDA"/>
    <w:rsid w:val="00B43032"/>
    <w:rsid w:val="00B6523C"/>
    <w:rsid w:val="00B728D1"/>
    <w:rsid w:val="00B7338F"/>
    <w:rsid w:val="00B77E46"/>
    <w:rsid w:val="00B800A9"/>
    <w:rsid w:val="00B919C7"/>
    <w:rsid w:val="00BA0089"/>
    <w:rsid w:val="00BA7F10"/>
    <w:rsid w:val="00BB59D7"/>
    <w:rsid w:val="00BC7A34"/>
    <w:rsid w:val="00BD5176"/>
    <w:rsid w:val="00BD5A39"/>
    <w:rsid w:val="00BF45BA"/>
    <w:rsid w:val="00C05952"/>
    <w:rsid w:val="00C06486"/>
    <w:rsid w:val="00C1788B"/>
    <w:rsid w:val="00C24607"/>
    <w:rsid w:val="00C25579"/>
    <w:rsid w:val="00C37F59"/>
    <w:rsid w:val="00C42A95"/>
    <w:rsid w:val="00C45B99"/>
    <w:rsid w:val="00C64D6F"/>
    <w:rsid w:val="00C73416"/>
    <w:rsid w:val="00C74EA5"/>
    <w:rsid w:val="00C77E49"/>
    <w:rsid w:val="00C80FE3"/>
    <w:rsid w:val="00C947A3"/>
    <w:rsid w:val="00C96277"/>
    <w:rsid w:val="00CA131D"/>
    <w:rsid w:val="00CA2FA4"/>
    <w:rsid w:val="00CA49BC"/>
    <w:rsid w:val="00CC34AF"/>
    <w:rsid w:val="00CE635E"/>
    <w:rsid w:val="00CF7006"/>
    <w:rsid w:val="00D03E20"/>
    <w:rsid w:val="00D12C95"/>
    <w:rsid w:val="00D356A3"/>
    <w:rsid w:val="00D475E2"/>
    <w:rsid w:val="00D50D82"/>
    <w:rsid w:val="00D6229C"/>
    <w:rsid w:val="00D6324A"/>
    <w:rsid w:val="00D6673F"/>
    <w:rsid w:val="00D67A78"/>
    <w:rsid w:val="00D73D76"/>
    <w:rsid w:val="00D83A80"/>
    <w:rsid w:val="00DA3854"/>
    <w:rsid w:val="00DD4523"/>
    <w:rsid w:val="00DF0317"/>
    <w:rsid w:val="00DF3D98"/>
    <w:rsid w:val="00DF49E9"/>
    <w:rsid w:val="00DF6FB5"/>
    <w:rsid w:val="00E17AA7"/>
    <w:rsid w:val="00E20A59"/>
    <w:rsid w:val="00E232E2"/>
    <w:rsid w:val="00E601E3"/>
    <w:rsid w:val="00E62E30"/>
    <w:rsid w:val="00E91A9E"/>
    <w:rsid w:val="00EA3FD7"/>
    <w:rsid w:val="00EA5DC6"/>
    <w:rsid w:val="00EC0C46"/>
    <w:rsid w:val="00ED68B5"/>
    <w:rsid w:val="00ED7389"/>
    <w:rsid w:val="00EE0AC1"/>
    <w:rsid w:val="00EF1C66"/>
    <w:rsid w:val="00F07D59"/>
    <w:rsid w:val="00F131EB"/>
    <w:rsid w:val="00F13CB6"/>
    <w:rsid w:val="00F216AB"/>
    <w:rsid w:val="00F21DA2"/>
    <w:rsid w:val="00F23219"/>
    <w:rsid w:val="00F27149"/>
    <w:rsid w:val="00F349E1"/>
    <w:rsid w:val="00F36F6E"/>
    <w:rsid w:val="00F50967"/>
    <w:rsid w:val="00F54611"/>
    <w:rsid w:val="00F623EE"/>
    <w:rsid w:val="00F63642"/>
    <w:rsid w:val="00F63AA2"/>
    <w:rsid w:val="00F717A8"/>
    <w:rsid w:val="00F74C64"/>
    <w:rsid w:val="00F756CE"/>
    <w:rsid w:val="00F834C9"/>
    <w:rsid w:val="00F913E4"/>
    <w:rsid w:val="00FA0FD2"/>
    <w:rsid w:val="00FC0BE0"/>
    <w:rsid w:val="00FC3FE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6B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DF49E9"/>
    <w:pPr>
      <w:keepNext/>
      <w:widowControl/>
      <w:suppressAutoHyphens w:val="0"/>
      <w:textAlignment w:val="auto"/>
      <w:outlineLvl w:val="5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TextosemFormatao1">
    <w:name w:val="Texto sem Formatação1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western">
    <w:name w:val="western"/>
    <w:basedOn w:val="Normal"/>
    <w:pPr>
      <w:widowControl/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17A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17AA7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17AA7"/>
    <w:rPr>
      <w:rFonts w:eastAsia="Lucida Sans Unicode" w:cs="Mangal"/>
      <w:kern w:val="1"/>
      <w:szCs w:val="18"/>
      <w:lang w:eastAsia="hi-IN" w:bidi="hi-IN"/>
    </w:rPr>
  </w:style>
  <w:style w:type="character" w:customStyle="1" w:styleId="Ttulo6Char">
    <w:name w:val="Título 6 Char"/>
    <w:basedOn w:val="Fontepargpadro"/>
    <w:link w:val="Ttulo6"/>
    <w:rsid w:val="00DF49E9"/>
    <w:rPr>
      <w:rFonts w:ascii="Arial" w:hAnsi="Arial"/>
      <w:b/>
      <w:sz w:val="22"/>
    </w:rPr>
  </w:style>
  <w:style w:type="paragraph" w:customStyle="1" w:styleId="WW-Padro">
    <w:name w:val="WW-Padrão"/>
    <w:rsid w:val="007E127B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AD5F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D5F1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0D8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DF49E9"/>
    <w:pPr>
      <w:keepNext/>
      <w:widowControl/>
      <w:suppressAutoHyphens w:val="0"/>
      <w:textAlignment w:val="auto"/>
      <w:outlineLvl w:val="5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TextosemFormatao1">
    <w:name w:val="Texto sem Formatação1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western">
    <w:name w:val="western"/>
    <w:basedOn w:val="Normal"/>
    <w:pPr>
      <w:widowControl/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17A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17AA7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17AA7"/>
    <w:rPr>
      <w:rFonts w:eastAsia="Lucida Sans Unicode" w:cs="Mangal"/>
      <w:kern w:val="1"/>
      <w:szCs w:val="18"/>
      <w:lang w:eastAsia="hi-IN" w:bidi="hi-IN"/>
    </w:rPr>
  </w:style>
  <w:style w:type="character" w:customStyle="1" w:styleId="Ttulo6Char">
    <w:name w:val="Título 6 Char"/>
    <w:basedOn w:val="Fontepargpadro"/>
    <w:link w:val="Ttulo6"/>
    <w:rsid w:val="00DF49E9"/>
    <w:rPr>
      <w:rFonts w:ascii="Arial" w:hAnsi="Arial"/>
      <w:b/>
      <w:sz w:val="22"/>
    </w:rPr>
  </w:style>
  <w:style w:type="paragraph" w:customStyle="1" w:styleId="WW-Padro">
    <w:name w:val="WW-Padrão"/>
    <w:rsid w:val="007E127B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AD5F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D5F1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0D8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58CE-B81A-4C2D-B591-7143F9EE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Links>
    <vt:vector size="108" baseType="variant"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Sudeste</dc:creator>
  <cp:lastModifiedBy>Win7</cp:lastModifiedBy>
  <cp:revision>2</cp:revision>
  <cp:lastPrinted>2017-09-11T16:39:00Z</cp:lastPrinted>
  <dcterms:created xsi:type="dcterms:W3CDTF">2017-09-13T14:53:00Z</dcterms:created>
  <dcterms:modified xsi:type="dcterms:W3CDTF">2017-09-13T14:53:00Z</dcterms:modified>
</cp:coreProperties>
</file>